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55A2" w:rsidRDefault="009355A2">
      <w:pPr>
        <w:pStyle w:val="Normal1"/>
        <w:pageBreakBefore/>
        <w:jc w:val="center"/>
        <w:rPr>
          <w:sz w:val="22"/>
          <w:szCs w:val="22"/>
        </w:rPr>
      </w:pPr>
    </w:p>
    <w:p w:rsidR="009355A2" w:rsidRPr="00CE7C88" w:rsidRDefault="001B7160">
      <w:pPr>
        <w:pStyle w:val="Ttulo3"/>
        <w:tabs>
          <w:tab w:val="left" w:pos="0"/>
        </w:tabs>
        <w:rPr>
          <w:rFonts w:ascii="Arial" w:hAnsi="Arial" w:cs="Arial"/>
          <w:sz w:val="24"/>
        </w:rPr>
      </w:pPr>
      <w:r w:rsidRPr="00CE7C88">
        <w:rPr>
          <w:rFonts w:ascii="Arial" w:hAnsi="Arial" w:cs="Arial"/>
          <w:sz w:val="24"/>
        </w:rPr>
        <w:t>RELATÓRIO DE ESTÁGIO</w:t>
      </w:r>
    </w:p>
    <w:p w:rsidR="009355A2" w:rsidRDefault="009355A2">
      <w:pPr>
        <w:pStyle w:val="Normal1"/>
        <w:rPr>
          <w:rFonts w:ascii="Ecofont Vera Sans" w:hAnsi="Ecofont Vera Sans"/>
        </w:rPr>
      </w:pPr>
    </w:p>
    <w:tbl>
      <w:tblPr>
        <w:tblW w:w="9212" w:type="dxa"/>
        <w:tblInd w:w="108" w:type="dxa"/>
        <w:tblLayout w:type="fixed"/>
        <w:tblLook w:val="0000"/>
      </w:tblPr>
      <w:tblGrid>
        <w:gridCol w:w="9212"/>
      </w:tblGrid>
      <w:tr w:rsidR="009355A2" w:rsidTr="00F923C3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355A2" w:rsidRPr="00FE1A56" w:rsidRDefault="00AD65B9">
            <w:pPr>
              <w:pStyle w:val="Ttulo3"/>
              <w:tabs>
                <w:tab w:val="left" w:pos="0"/>
              </w:tabs>
              <w:spacing w:before="60" w:after="6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  <w:r w:rsidR="009355A2" w:rsidRPr="00FE1A56">
              <w:rPr>
                <w:rFonts w:ascii="Arial" w:hAnsi="Arial" w:cs="Arial"/>
                <w:sz w:val="24"/>
              </w:rPr>
              <w:t xml:space="preserve"> DADOS DE IDENTIFICAÇÃO</w:t>
            </w:r>
          </w:p>
        </w:tc>
      </w:tr>
      <w:tr w:rsidR="009355A2" w:rsidTr="00F923C3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A2" w:rsidRPr="00CE7C88" w:rsidRDefault="00F923C3" w:rsidP="00A926DC">
            <w:pPr>
              <w:pStyle w:val="Ttulo3"/>
              <w:numPr>
                <w:ilvl w:val="0"/>
                <w:numId w:val="0"/>
              </w:numPr>
              <w:tabs>
                <w:tab w:val="left" w:pos="862"/>
              </w:tabs>
              <w:spacing w:before="60" w:after="60"/>
              <w:jc w:val="left"/>
              <w:rPr>
                <w:rFonts w:ascii="Arial" w:hAnsi="Arial" w:cs="Arial"/>
                <w:b w:val="0"/>
                <w:sz w:val="24"/>
              </w:rPr>
            </w:pPr>
            <w:r w:rsidRPr="00CE7C88">
              <w:rPr>
                <w:rFonts w:ascii="Arial" w:hAnsi="Arial" w:cs="Arial"/>
                <w:b w:val="0"/>
                <w:sz w:val="24"/>
              </w:rPr>
              <w:t>Estagiário</w:t>
            </w:r>
            <w:r w:rsidR="001B7160" w:rsidRPr="00CE7C88">
              <w:rPr>
                <w:rFonts w:ascii="Arial" w:hAnsi="Arial" w:cs="Arial"/>
                <w:b w:val="0"/>
                <w:sz w:val="24"/>
              </w:rPr>
              <w:t>(a)</w:t>
            </w:r>
            <w:r w:rsidR="009355A2" w:rsidRPr="00CE7C88">
              <w:rPr>
                <w:rFonts w:ascii="Arial" w:hAnsi="Arial" w:cs="Arial"/>
                <w:b w:val="0"/>
                <w:sz w:val="24"/>
              </w:rPr>
              <w:t>:</w:t>
            </w:r>
          </w:p>
        </w:tc>
      </w:tr>
      <w:tr w:rsidR="009355A2" w:rsidTr="00F923C3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A2" w:rsidRPr="00CE7C88" w:rsidRDefault="009355A2" w:rsidP="00A926DC">
            <w:pPr>
              <w:pStyle w:val="Ttulo3"/>
              <w:numPr>
                <w:ilvl w:val="0"/>
                <w:numId w:val="0"/>
              </w:numPr>
              <w:tabs>
                <w:tab w:val="left" w:pos="862"/>
              </w:tabs>
              <w:spacing w:before="60" w:after="60"/>
              <w:jc w:val="left"/>
              <w:rPr>
                <w:rFonts w:ascii="Arial" w:hAnsi="Arial" w:cs="Arial"/>
                <w:b w:val="0"/>
                <w:sz w:val="24"/>
              </w:rPr>
            </w:pPr>
            <w:r w:rsidRPr="00CE7C88">
              <w:rPr>
                <w:rFonts w:ascii="Arial" w:hAnsi="Arial" w:cs="Arial"/>
                <w:b w:val="0"/>
                <w:sz w:val="24"/>
              </w:rPr>
              <w:t>Curso:</w:t>
            </w:r>
          </w:p>
        </w:tc>
      </w:tr>
      <w:tr w:rsidR="009355A2" w:rsidTr="00F923C3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A2" w:rsidRPr="00CE7C88" w:rsidRDefault="009355A2" w:rsidP="00A926DC">
            <w:pPr>
              <w:pStyle w:val="Ttulo3"/>
              <w:numPr>
                <w:ilvl w:val="0"/>
                <w:numId w:val="0"/>
              </w:numPr>
              <w:tabs>
                <w:tab w:val="left" w:pos="862"/>
              </w:tabs>
              <w:spacing w:before="60" w:after="60"/>
              <w:jc w:val="left"/>
              <w:rPr>
                <w:rFonts w:ascii="Arial" w:hAnsi="Arial" w:cs="Arial"/>
                <w:b w:val="0"/>
                <w:sz w:val="24"/>
              </w:rPr>
            </w:pPr>
            <w:r w:rsidRPr="00CE7C88">
              <w:rPr>
                <w:rFonts w:ascii="Arial" w:hAnsi="Arial" w:cs="Arial"/>
                <w:b w:val="0"/>
                <w:sz w:val="24"/>
              </w:rPr>
              <w:t>Orientador(a):</w:t>
            </w:r>
          </w:p>
        </w:tc>
      </w:tr>
      <w:tr w:rsidR="009355A2" w:rsidTr="00F923C3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A2" w:rsidRPr="00CE7C88" w:rsidRDefault="009355A2" w:rsidP="00A926DC">
            <w:pPr>
              <w:pStyle w:val="Ttulo3"/>
              <w:numPr>
                <w:ilvl w:val="0"/>
                <w:numId w:val="0"/>
              </w:numPr>
              <w:tabs>
                <w:tab w:val="left" w:pos="862"/>
              </w:tabs>
              <w:spacing w:before="60" w:after="60"/>
              <w:jc w:val="left"/>
              <w:rPr>
                <w:rFonts w:ascii="Arial" w:hAnsi="Arial" w:cs="Arial"/>
                <w:b w:val="0"/>
                <w:sz w:val="24"/>
              </w:rPr>
            </w:pPr>
            <w:r w:rsidRPr="00CE7C88">
              <w:rPr>
                <w:rFonts w:ascii="Arial" w:hAnsi="Arial" w:cs="Arial"/>
                <w:b w:val="0"/>
                <w:sz w:val="24"/>
              </w:rPr>
              <w:t>Supervisor(a):</w:t>
            </w:r>
          </w:p>
        </w:tc>
      </w:tr>
    </w:tbl>
    <w:p w:rsidR="009355A2" w:rsidRDefault="009355A2">
      <w:pPr>
        <w:pStyle w:val="Ttulo3"/>
        <w:tabs>
          <w:tab w:val="left" w:pos="0"/>
        </w:tabs>
        <w:rPr>
          <w:rFonts w:ascii="Ecofont Vera Sans" w:hAnsi="Ecofont Vera Sans"/>
          <w:sz w:val="24"/>
        </w:rPr>
      </w:pPr>
    </w:p>
    <w:tbl>
      <w:tblPr>
        <w:tblW w:w="9212" w:type="dxa"/>
        <w:tblInd w:w="108" w:type="dxa"/>
        <w:tblLayout w:type="fixed"/>
        <w:tblLook w:val="0000"/>
      </w:tblPr>
      <w:tblGrid>
        <w:gridCol w:w="9212"/>
      </w:tblGrid>
      <w:tr w:rsidR="009355A2" w:rsidTr="00463F68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355A2" w:rsidRPr="00CE7C88" w:rsidRDefault="009355A2">
            <w:pPr>
              <w:pStyle w:val="Normal1"/>
              <w:spacing w:before="120" w:after="120"/>
              <w:rPr>
                <w:rFonts w:ascii="Arial" w:hAnsi="Arial" w:cs="Arial"/>
                <w:b/>
              </w:rPr>
            </w:pPr>
            <w:r w:rsidRPr="00CE7C88">
              <w:rPr>
                <w:rFonts w:ascii="Arial" w:hAnsi="Arial" w:cs="Arial"/>
                <w:b/>
              </w:rPr>
              <w:t>2</w:t>
            </w:r>
            <w:r w:rsidR="00AD65B9">
              <w:rPr>
                <w:rFonts w:ascii="Arial" w:hAnsi="Arial" w:cs="Arial"/>
                <w:b/>
              </w:rPr>
              <w:t>.</w:t>
            </w:r>
            <w:r w:rsidRPr="00CE7C88">
              <w:rPr>
                <w:rFonts w:ascii="Arial" w:hAnsi="Arial" w:cs="Arial"/>
                <w:b/>
              </w:rPr>
              <w:t xml:space="preserve"> DADOS SOBRE O ESTÁGIO</w:t>
            </w:r>
          </w:p>
        </w:tc>
      </w:tr>
      <w:tr w:rsidR="009355A2" w:rsidTr="00463F68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A2" w:rsidRPr="00CE7C88" w:rsidRDefault="009355A2">
            <w:pPr>
              <w:pStyle w:val="Normal1"/>
              <w:spacing w:before="120" w:after="120"/>
              <w:rPr>
                <w:rFonts w:ascii="Arial" w:hAnsi="Arial" w:cs="Arial"/>
              </w:rPr>
            </w:pPr>
            <w:r w:rsidRPr="00CE7C88">
              <w:rPr>
                <w:rFonts w:ascii="Arial" w:hAnsi="Arial" w:cs="Arial"/>
              </w:rPr>
              <w:t>Empresa/Instituição:</w:t>
            </w:r>
          </w:p>
        </w:tc>
      </w:tr>
      <w:tr w:rsidR="009355A2" w:rsidTr="00463F68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A2" w:rsidRPr="00CE7C88" w:rsidRDefault="00F923C3">
            <w:pPr>
              <w:pStyle w:val="Normal1"/>
              <w:spacing w:before="120" w:after="120"/>
              <w:rPr>
                <w:rFonts w:ascii="Arial" w:hAnsi="Arial" w:cs="Arial"/>
              </w:rPr>
            </w:pPr>
            <w:r w:rsidRPr="00CE7C88">
              <w:rPr>
                <w:rFonts w:ascii="Arial" w:hAnsi="Arial" w:cs="Arial"/>
              </w:rPr>
              <w:t>Área:</w:t>
            </w:r>
          </w:p>
        </w:tc>
      </w:tr>
      <w:tr w:rsidR="00F923C3" w:rsidTr="00463F68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3C3" w:rsidRPr="00CE7C88" w:rsidRDefault="00F923C3">
            <w:pPr>
              <w:pStyle w:val="Normal1"/>
              <w:spacing w:before="120" w:after="120"/>
              <w:rPr>
                <w:rFonts w:ascii="Arial" w:hAnsi="Arial" w:cs="Arial"/>
              </w:rPr>
            </w:pPr>
            <w:r w:rsidRPr="00CE7C88">
              <w:rPr>
                <w:rFonts w:ascii="Arial" w:hAnsi="Arial" w:cs="Arial"/>
              </w:rPr>
              <w:t>Setor:</w:t>
            </w:r>
          </w:p>
        </w:tc>
      </w:tr>
      <w:tr w:rsidR="009355A2" w:rsidTr="00463F68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A2" w:rsidRPr="00CE7C88" w:rsidRDefault="009355A2">
            <w:pPr>
              <w:pStyle w:val="Normal1"/>
              <w:spacing w:before="120" w:after="120"/>
              <w:rPr>
                <w:rFonts w:ascii="Arial" w:hAnsi="Arial" w:cs="Arial"/>
              </w:rPr>
            </w:pPr>
            <w:r w:rsidRPr="00CE7C88">
              <w:rPr>
                <w:rFonts w:ascii="Arial" w:hAnsi="Arial" w:cs="Arial"/>
              </w:rPr>
              <w:t xml:space="preserve">Período de </w:t>
            </w:r>
            <w:r w:rsidR="00611D14" w:rsidRPr="00CE7C88">
              <w:rPr>
                <w:rFonts w:ascii="Arial" w:hAnsi="Arial" w:cs="Arial"/>
              </w:rPr>
              <w:t>realização: ____/____/______   à</w:t>
            </w:r>
            <w:r w:rsidRPr="00CE7C88">
              <w:rPr>
                <w:rFonts w:ascii="Arial" w:hAnsi="Arial" w:cs="Arial"/>
              </w:rPr>
              <w:t xml:space="preserve"> </w:t>
            </w:r>
            <w:r w:rsidR="00F923C3" w:rsidRPr="00CE7C88">
              <w:rPr>
                <w:rFonts w:ascii="Arial" w:hAnsi="Arial" w:cs="Arial"/>
              </w:rPr>
              <w:t xml:space="preserve">  </w:t>
            </w:r>
            <w:r w:rsidRPr="00CE7C88">
              <w:rPr>
                <w:rFonts w:ascii="Arial" w:hAnsi="Arial" w:cs="Arial"/>
              </w:rPr>
              <w:t>____/____/_______</w:t>
            </w:r>
          </w:p>
        </w:tc>
      </w:tr>
      <w:tr w:rsidR="009355A2" w:rsidTr="00463F68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A2" w:rsidRPr="00CE7C88" w:rsidRDefault="009355A2">
            <w:pPr>
              <w:pStyle w:val="Normal1"/>
              <w:spacing w:before="120" w:after="120"/>
              <w:rPr>
                <w:rFonts w:ascii="Arial" w:hAnsi="Arial" w:cs="Arial"/>
              </w:rPr>
            </w:pPr>
            <w:r w:rsidRPr="00CE7C88">
              <w:rPr>
                <w:rFonts w:ascii="Arial" w:hAnsi="Arial" w:cs="Arial"/>
              </w:rPr>
              <w:t>Carga horária: _____h</w:t>
            </w:r>
          </w:p>
        </w:tc>
      </w:tr>
    </w:tbl>
    <w:p w:rsidR="00BD566F" w:rsidRDefault="00BD566F" w:rsidP="00C67A4A">
      <w:pPr>
        <w:pStyle w:val="Normal1"/>
        <w:rPr>
          <w:rFonts w:ascii="Arial" w:hAnsi="Arial" w:cs="Arial"/>
          <w:b/>
        </w:rPr>
      </w:pPr>
    </w:p>
    <w:p w:rsidR="003B5990" w:rsidRDefault="00BD566F" w:rsidP="00C67A4A">
      <w:pPr>
        <w:pStyle w:val="Normal1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Pr="00CE7C88">
        <w:rPr>
          <w:rFonts w:ascii="Arial" w:hAnsi="Arial" w:cs="Arial"/>
          <w:b/>
        </w:rPr>
        <w:t xml:space="preserve"> A</w:t>
      </w:r>
      <w:r>
        <w:rPr>
          <w:rFonts w:ascii="Arial" w:hAnsi="Arial" w:cs="Arial"/>
          <w:b/>
        </w:rPr>
        <w:t>PRESENTAÇÃO DA EMPRESA</w:t>
      </w:r>
    </w:p>
    <w:p w:rsidR="003B5990" w:rsidRDefault="003B5990" w:rsidP="00C67A4A">
      <w:pPr>
        <w:pStyle w:val="Normal1"/>
        <w:rPr>
          <w:rFonts w:ascii="Arial" w:hAnsi="Arial" w:cs="Arial"/>
          <w:b/>
        </w:rPr>
      </w:pPr>
    </w:p>
    <w:p w:rsidR="003B5990" w:rsidRDefault="00FC3655" w:rsidP="003B5990">
      <w:pPr>
        <w:pStyle w:val="Normal1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.25pt;margin-top:23.6pt;width:459.25pt;height:60.95pt;z-index:251660288;mso-width-relative:margin;mso-height-relative:margin">
            <v:textbox style="mso-next-textbox:#_x0000_s2050">
              <w:txbxContent>
                <w:p w:rsidR="003B5990" w:rsidRDefault="003B5990" w:rsidP="00D5784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5784A" w:rsidRDefault="00D5784A" w:rsidP="00D5784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5784A" w:rsidRPr="00D5784A" w:rsidRDefault="00D5784A" w:rsidP="00D5784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B5990" w:rsidRPr="0063012B">
        <w:rPr>
          <w:rFonts w:ascii="Arial" w:hAnsi="Arial" w:cs="Arial"/>
        </w:rPr>
        <w:t>3.1 Qual a localização da empresa?</w:t>
      </w:r>
    </w:p>
    <w:p w:rsidR="003B5990" w:rsidRDefault="003B5990" w:rsidP="00C67A4A">
      <w:pPr>
        <w:pStyle w:val="Normal1"/>
        <w:rPr>
          <w:rFonts w:ascii="Arial" w:hAnsi="Arial" w:cs="Arial"/>
          <w:b/>
        </w:rPr>
      </w:pPr>
    </w:p>
    <w:p w:rsidR="003B5990" w:rsidRDefault="00FC3655" w:rsidP="003B5990">
      <w:pPr>
        <w:pStyle w:val="Normal1"/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2051" type="#_x0000_t202" style="position:absolute;margin-left:.25pt;margin-top:18.45pt;width:459.25pt;height:63.6pt;z-index:251661312;mso-width-relative:margin;mso-height-relative:margin">
            <v:textbox style="mso-next-textbox:#_x0000_s2051">
              <w:txbxContent>
                <w:p w:rsidR="00D5784A" w:rsidRPr="00D5784A" w:rsidRDefault="00D5784A" w:rsidP="00D5784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B5990">
        <w:rPr>
          <w:rFonts w:ascii="Arial" w:hAnsi="Arial" w:cs="Arial"/>
        </w:rPr>
        <w:t>3.2 Quando a empresa foi fundada?</w:t>
      </w:r>
    </w:p>
    <w:p w:rsidR="001246A0" w:rsidRDefault="001246A0" w:rsidP="001246A0">
      <w:pPr>
        <w:pStyle w:val="Normal1"/>
        <w:spacing w:line="240" w:lineRule="auto"/>
        <w:rPr>
          <w:rFonts w:ascii="Arial" w:hAnsi="Arial" w:cs="Arial"/>
        </w:rPr>
      </w:pPr>
    </w:p>
    <w:p w:rsidR="001246A0" w:rsidRDefault="00FC3655" w:rsidP="001246A0">
      <w:pPr>
        <w:pStyle w:val="Normal1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2067" type="#_x0000_t202" style="position:absolute;margin-left:.25pt;margin-top:21.4pt;width:459.25pt;height:66.9pt;z-index:251676672;mso-width-relative:margin;mso-height-relative:margin">
            <v:textbox style="mso-next-textbox:#_x0000_s2067">
              <w:txbxContent>
                <w:p w:rsidR="001246A0" w:rsidRPr="00E44671" w:rsidRDefault="001246A0" w:rsidP="001246A0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1246A0" w:rsidRPr="0063012B">
        <w:rPr>
          <w:rFonts w:ascii="Arial" w:hAnsi="Arial" w:cs="Arial"/>
        </w:rPr>
        <w:t>3.3 Quais as áreas de atuação da empresa?</w:t>
      </w:r>
    </w:p>
    <w:p w:rsidR="001246A0" w:rsidRDefault="001246A0" w:rsidP="001246A0">
      <w:pPr>
        <w:pStyle w:val="Normal1"/>
        <w:spacing w:line="240" w:lineRule="auto"/>
        <w:rPr>
          <w:rFonts w:ascii="Arial" w:hAnsi="Arial" w:cs="Arial"/>
        </w:rPr>
      </w:pPr>
    </w:p>
    <w:p w:rsidR="001246A0" w:rsidRDefault="001246A0" w:rsidP="001246A0">
      <w:pPr>
        <w:pStyle w:val="Normal1"/>
        <w:spacing w:line="240" w:lineRule="auto"/>
        <w:rPr>
          <w:rFonts w:ascii="Arial" w:hAnsi="Arial" w:cs="Arial"/>
        </w:rPr>
      </w:pPr>
    </w:p>
    <w:p w:rsidR="00193CF2" w:rsidRDefault="00FC3655" w:rsidP="00EA0C50">
      <w:pPr>
        <w:pStyle w:val="Normal1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shape id="_x0000_s2053" type="#_x0000_t202" style="position:absolute;margin-left:.35pt;margin-top:26.35pt;width:459.25pt;height:105.35pt;z-index:251663360;mso-width-relative:margin;mso-height-relative:margin">
            <v:textbox>
              <w:txbxContent>
                <w:p w:rsidR="003B5990" w:rsidRPr="003B5990" w:rsidRDefault="003B5990" w:rsidP="003B5990"/>
              </w:txbxContent>
            </v:textbox>
            <w10:wrap type="square"/>
          </v:shape>
        </w:pict>
      </w:r>
      <w:r w:rsidR="004F3FB9">
        <w:rPr>
          <w:rFonts w:ascii="Arial" w:hAnsi="Arial" w:cs="Arial"/>
        </w:rPr>
        <w:t>3.4 Quantos (e quais) setores a empresa possui? Qual(is) setor(es) você trabalhou?</w:t>
      </w:r>
    </w:p>
    <w:p w:rsidR="00D5784A" w:rsidRDefault="00FC3655" w:rsidP="00EA0C50">
      <w:pPr>
        <w:pStyle w:val="Normal1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2054" type="#_x0000_t202" style="position:absolute;margin-left:.35pt;margin-top:155.95pt;width:459.25pt;height:101.15pt;z-index:251664384;mso-width-relative:margin;mso-height-relative:margin">
            <v:textbox>
              <w:txbxContent>
                <w:p w:rsidR="00D5784A" w:rsidRPr="00E44671" w:rsidRDefault="00D5784A" w:rsidP="00D5784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193CF2" w:rsidRDefault="00193CF2" w:rsidP="00EA0C50">
      <w:pPr>
        <w:pStyle w:val="Normal1"/>
        <w:spacing w:line="360" w:lineRule="auto"/>
        <w:rPr>
          <w:rFonts w:ascii="Arial" w:hAnsi="Arial" w:cs="Arial"/>
        </w:rPr>
      </w:pPr>
      <w:r w:rsidRPr="0063012B">
        <w:rPr>
          <w:rFonts w:ascii="Arial" w:hAnsi="Arial" w:cs="Arial"/>
        </w:rPr>
        <w:t>3.5 Quantos funcionários a empresa possui?</w:t>
      </w:r>
    </w:p>
    <w:p w:rsidR="00D5784A" w:rsidRDefault="00D5784A" w:rsidP="00EA0C50">
      <w:pPr>
        <w:pStyle w:val="Normal1"/>
        <w:spacing w:line="360" w:lineRule="auto"/>
        <w:rPr>
          <w:rFonts w:ascii="Arial" w:hAnsi="Arial" w:cs="Arial"/>
        </w:rPr>
      </w:pPr>
    </w:p>
    <w:p w:rsidR="00D5784A" w:rsidRDefault="001246A0" w:rsidP="00EA0C50">
      <w:pPr>
        <w:pStyle w:val="Normal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3.6 Q</w:t>
      </w:r>
      <w:r w:rsidRPr="0063012B">
        <w:rPr>
          <w:rFonts w:ascii="Arial" w:hAnsi="Arial" w:cs="Arial"/>
        </w:rPr>
        <w:t>u</w:t>
      </w:r>
      <w:r>
        <w:rPr>
          <w:rFonts w:ascii="Arial" w:hAnsi="Arial" w:cs="Arial"/>
        </w:rPr>
        <w:t>ais</w:t>
      </w:r>
      <w:r w:rsidRPr="0063012B">
        <w:rPr>
          <w:rFonts w:ascii="Arial" w:hAnsi="Arial" w:cs="Arial"/>
        </w:rPr>
        <w:t xml:space="preserve"> são os clientes da empresa?</w:t>
      </w:r>
    </w:p>
    <w:p w:rsidR="00D5784A" w:rsidRDefault="00FC3655" w:rsidP="001246A0">
      <w:pPr>
        <w:pStyle w:val="Normal1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2055" type="#_x0000_t202" style="position:absolute;margin-left:.35pt;margin-top:1.75pt;width:459.25pt;height:87.2pt;z-index:251665408;mso-width-relative:margin;mso-height-relative:margin">
            <v:textbox style="mso-next-textbox:#_x0000_s2055">
              <w:txbxContent>
                <w:p w:rsidR="00D5784A" w:rsidRPr="00E44671" w:rsidRDefault="00D5784A" w:rsidP="00D5784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D5784A" w:rsidRDefault="00D5784A" w:rsidP="00C67A4A">
      <w:pPr>
        <w:pStyle w:val="Normal1"/>
        <w:rPr>
          <w:rFonts w:ascii="Arial" w:hAnsi="Arial" w:cs="Arial"/>
          <w:b/>
        </w:rPr>
      </w:pPr>
    </w:p>
    <w:p w:rsidR="009355A2" w:rsidRDefault="00BD566F" w:rsidP="00C67A4A">
      <w:pPr>
        <w:pStyle w:val="Normal1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C67A4A">
        <w:rPr>
          <w:rFonts w:ascii="Arial" w:hAnsi="Arial" w:cs="Arial"/>
          <w:b/>
        </w:rPr>
        <w:t>.</w:t>
      </w:r>
      <w:r w:rsidR="00C67A4A" w:rsidRPr="006C4177">
        <w:rPr>
          <w:rFonts w:ascii="Arial" w:hAnsi="Arial" w:cs="Arial"/>
          <w:b/>
        </w:rPr>
        <w:t xml:space="preserve"> RELATÓRIO DESCRITIVO DAS ATIVIDADES</w:t>
      </w:r>
    </w:p>
    <w:p w:rsidR="00C67A4A" w:rsidRPr="00D4576C" w:rsidRDefault="00FC3655" w:rsidP="00C67A4A">
      <w:pPr>
        <w:pStyle w:val="Normal1"/>
        <w:spacing w:before="120" w:after="120"/>
        <w:rPr>
          <w:rFonts w:ascii="Arial" w:hAnsi="Arial" w:cs="Arial"/>
          <w:b/>
        </w:rPr>
      </w:pPr>
      <w:r w:rsidRPr="00FC3655">
        <w:rPr>
          <w:rFonts w:ascii="Arial" w:hAnsi="Arial" w:cs="Arial"/>
          <w:noProof/>
        </w:rPr>
        <w:pict>
          <v:shape id="_x0000_s2056" type="#_x0000_t202" style="position:absolute;margin-left:.35pt;margin-top:48.55pt;width:459.25pt;height:190.85pt;z-index:251666432;mso-width-relative:margin;mso-height-relative:margin">
            <v:textbox>
              <w:txbxContent>
                <w:p w:rsidR="00D5784A" w:rsidRPr="00E44671" w:rsidRDefault="00D5784A" w:rsidP="00D5784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BD566F">
        <w:rPr>
          <w:rFonts w:ascii="Arial" w:hAnsi="Arial" w:cs="Arial"/>
          <w:b/>
        </w:rPr>
        <w:t>4</w:t>
      </w:r>
      <w:r w:rsidR="00C67A4A" w:rsidRPr="00D4576C">
        <w:rPr>
          <w:rFonts w:ascii="Arial" w:hAnsi="Arial" w:cs="Arial"/>
          <w:b/>
        </w:rPr>
        <w:t>.1 [Nome da atividade]</w:t>
      </w:r>
      <w:r w:rsidR="00C67A4A">
        <w:rPr>
          <w:rFonts w:ascii="Arial" w:hAnsi="Arial" w:cs="Arial"/>
          <w:b/>
        </w:rPr>
        <w:t xml:space="preserve"> – [Período que a atividade foi desenvolvida]</w:t>
      </w:r>
    </w:p>
    <w:p w:rsidR="00C67A4A" w:rsidRDefault="0063012B" w:rsidP="00C67A4A">
      <w:pPr>
        <w:pStyle w:val="Normal1"/>
        <w:spacing w:before="120" w:after="120"/>
        <w:rPr>
          <w:rStyle w:val="Fontepargpadro1"/>
          <w:rFonts w:ascii="Arial" w:hAnsi="Arial" w:cs="Arial"/>
        </w:rPr>
      </w:pPr>
      <w:r>
        <w:rPr>
          <w:rStyle w:val="Fontepargpadro1"/>
          <w:rFonts w:ascii="Arial" w:hAnsi="Arial" w:cs="Arial"/>
        </w:rPr>
        <w:t>4.1.1 Qual foi a atividade realizada?</w:t>
      </w:r>
      <w:r w:rsidR="00CD59F5">
        <w:rPr>
          <w:rStyle w:val="Fontepargpadro1"/>
          <w:rFonts w:ascii="Arial" w:hAnsi="Arial" w:cs="Arial"/>
        </w:rPr>
        <w:t xml:space="preserve"> Por quê? </w:t>
      </w:r>
      <w:r w:rsidR="00C80FDC">
        <w:rPr>
          <w:rStyle w:val="Fontepargpadro1"/>
          <w:rFonts w:ascii="Arial" w:hAnsi="Arial" w:cs="Arial"/>
        </w:rPr>
        <w:t>Quais</w:t>
      </w:r>
      <w:r w:rsidR="00CD59F5">
        <w:rPr>
          <w:rStyle w:val="Fontepargpadro1"/>
          <w:rFonts w:ascii="Arial" w:hAnsi="Arial" w:cs="Arial"/>
        </w:rPr>
        <w:t xml:space="preserve"> o</w:t>
      </w:r>
      <w:r w:rsidR="00C80FDC">
        <w:rPr>
          <w:rStyle w:val="Fontepargpadro1"/>
          <w:rFonts w:ascii="Arial" w:hAnsi="Arial" w:cs="Arial"/>
        </w:rPr>
        <w:t>s</w:t>
      </w:r>
      <w:r w:rsidR="00CD59F5">
        <w:rPr>
          <w:rStyle w:val="Fontepargpadro1"/>
          <w:rFonts w:ascii="Arial" w:hAnsi="Arial" w:cs="Arial"/>
        </w:rPr>
        <w:t xml:space="preserve"> resultado</w:t>
      </w:r>
      <w:r w:rsidR="00C80FDC">
        <w:rPr>
          <w:rStyle w:val="Fontepargpadro1"/>
          <w:rFonts w:ascii="Arial" w:hAnsi="Arial" w:cs="Arial"/>
        </w:rPr>
        <w:t>s</w:t>
      </w:r>
      <w:r w:rsidR="00CD59F5">
        <w:rPr>
          <w:rStyle w:val="Fontepargpadro1"/>
          <w:rFonts w:ascii="Arial" w:hAnsi="Arial" w:cs="Arial"/>
        </w:rPr>
        <w:t>?</w:t>
      </w:r>
    </w:p>
    <w:p w:rsidR="00D5784A" w:rsidRDefault="00D5784A" w:rsidP="00C67A4A">
      <w:pPr>
        <w:pStyle w:val="Normal1"/>
        <w:spacing w:before="120" w:after="120"/>
        <w:rPr>
          <w:rStyle w:val="Fontepargpadro1"/>
          <w:rFonts w:ascii="Arial" w:hAnsi="Arial" w:cs="Arial"/>
        </w:rPr>
      </w:pPr>
    </w:p>
    <w:p w:rsidR="00C67A4A" w:rsidRPr="00D4576C" w:rsidRDefault="00BD566F" w:rsidP="00C67A4A">
      <w:pPr>
        <w:pStyle w:val="Normal1"/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C67A4A" w:rsidRPr="00D4576C">
        <w:rPr>
          <w:rFonts w:ascii="Arial" w:hAnsi="Arial" w:cs="Arial"/>
          <w:b/>
        </w:rPr>
        <w:t>.2 [Nome da atividade]</w:t>
      </w:r>
      <w:r w:rsidR="00C67A4A">
        <w:rPr>
          <w:rFonts w:ascii="Arial" w:hAnsi="Arial" w:cs="Arial"/>
          <w:b/>
        </w:rPr>
        <w:t xml:space="preserve"> – [Período que a atividade foi desenvolvida]</w:t>
      </w:r>
    </w:p>
    <w:p w:rsidR="00C67A4A" w:rsidRDefault="00FC3655" w:rsidP="00AD65B9">
      <w:pPr>
        <w:pStyle w:val="Normal1"/>
        <w:spacing w:before="120" w:after="120"/>
        <w:rPr>
          <w:rStyle w:val="Fontepargpadro1"/>
          <w:rFonts w:ascii="Arial" w:hAnsi="Arial" w:cs="Arial"/>
        </w:rPr>
      </w:pPr>
      <w:r w:rsidRPr="00FC3655">
        <w:rPr>
          <w:rFonts w:ascii="Arial" w:hAnsi="Arial" w:cs="Arial"/>
          <w:b/>
          <w:noProof/>
        </w:rPr>
        <w:pict>
          <v:shape id="_x0000_s2060" type="#_x0000_t202" style="position:absolute;margin-left:-.2pt;margin-top:27.5pt;width:459.25pt;height:154.5pt;z-index:251668480;mso-width-relative:margin;mso-height-relative:margin">
            <v:textbox style="mso-next-textbox:#_x0000_s2060">
              <w:txbxContent>
                <w:p w:rsidR="0047125B" w:rsidRPr="00E44671" w:rsidRDefault="0047125B" w:rsidP="0047125B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63012B">
        <w:rPr>
          <w:rStyle w:val="Fontepargpadro1"/>
          <w:rFonts w:ascii="Arial" w:hAnsi="Arial" w:cs="Arial"/>
        </w:rPr>
        <w:t>4.2.1</w:t>
      </w:r>
      <w:r w:rsidR="0047125B">
        <w:rPr>
          <w:rStyle w:val="Fontepargpadro1"/>
          <w:rFonts w:ascii="Arial" w:hAnsi="Arial" w:cs="Arial"/>
        </w:rPr>
        <w:t xml:space="preserve"> Qual foi a atividade realizada? Por quê? Qua</w:t>
      </w:r>
      <w:r w:rsidR="00C80FDC">
        <w:rPr>
          <w:rStyle w:val="Fontepargpadro1"/>
          <w:rFonts w:ascii="Arial" w:hAnsi="Arial" w:cs="Arial"/>
        </w:rPr>
        <w:t>is os</w:t>
      </w:r>
      <w:r w:rsidR="0047125B">
        <w:rPr>
          <w:rStyle w:val="Fontepargpadro1"/>
          <w:rFonts w:ascii="Arial" w:hAnsi="Arial" w:cs="Arial"/>
        </w:rPr>
        <w:t xml:space="preserve"> resultado</w:t>
      </w:r>
      <w:r w:rsidR="00C80FDC">
        <w:rPr>
          <w:rStyle w:val="Fontepargpadro1"/>
          <w:rFonts w:ascii="Arial" w:hAnsi="Arial" w:cs="Arial"/>
        </w:rPr>
        <w:t>s</w:t>
      </w:r>
      <w:r w:rsidR="0047125B">
        <w:rPr>
          <w:rStyle w:val="Fontepargpadro1"/>
          <w:rFonts w:ascii="Arial" w:hAnsi="Arial" w:cs="Arial"/>
        </w:rPr>
        <w:t>?</w:t>
      </w:r>
    </w:p>
    <w:p w:rsidR="00AD65B9" w:rsidRDefault="00AD65B9" w:rsidP="00AD65B9">
      <w:pPr>
        <w:pStyle w:val="Normal1"/>
        <w:spacing w:before="120" w:after="120"/>
        <w:rPr>
          <w:rFonts w:ascii="Arial" w:hAnsi="Arial" w:cs="Arial"/>
          <w:b/>
        </w:rPr>
      </w:pPr>
    </w:p>
    <w:p w:rsidR="0047125B" w:rsidRPr="00D4576C" w:rsidRDefault="0047125B" w:rsidP="0047125B">
      <w:pPr>
        <w:pStyle w:val="Normal1"/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4.3</w:t>
      </w:r>
      <w:r w:rsidRPr="00D4576C">
        <w:rPr>
          <w:rFonts w:ascii="Arial" w:hAnsi="Arial" w:cs="Arial"/>
          <w:b/>
        </w:rPr>
        <w:t xml:space="preserve"> [Nome da atividade]</w:t>
      </w:r>
      <w:r>
        <w:rPr>
          <w:rFonts w:ascii="Arial" w:hAnsi="Arial" w:cs="Arial"/>
          <w:b/>
        </w:rPr>
        <w:t xml:space="preserve"> – [Período que a atividade foi desenvolvida]</w:t>
      </w:r>
    </w:p>
    <w:p w:rsidR="0047125B" w:rsidRDefault="00FC3655" w:rsidP="0047125B">
      <w:pPr>
        <w:pStyle w:val="Normal1"/>
        <w:spacing w:before="120" w:after="120"/>
        <w:rPr>
          <w:rStyle w:val="Fontepargpadro1"/>
          <w:rFonts w:ascii="Arial" w:hAnsi="Arial" w:cs="Arial"/>
        </w:rPr>
      </w:pPr>
      <w:r w:rsidRPr="00FC3655">
        <w:rPr>
          <w:rFonts w:ascii="Arial" w:hAnsi="Arial" w:cs="Arial"/>
          <w:b/>
          <w:noProof/>
        </w:rPr>
        <w:pict>
          <v:shape id="_x0000_s2062" type="#_x0000_t202" style="position:absolute;margin-left:-.2pt;margin-top:27.5pt;width:459.25pt;height:162.5pt;z-index:251670528;mso-width-relative:margin;mso-height-relative:margin">
            <v:textbox style="mso-next-textbox:#_x0000_s2062">
              <w:txbxContent>
                <w:p w:rsidR="0047125B" w:rsidRDefault="0047125B" w:rsidP="0047125B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C2D10" w:rsidRDefault="004C2D10" w:rsidP="0047125B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C2D10" w:rsidRDefault="004C2D10" w:rsidP="0047125B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C2D10" w:rsidRDefault="004C2D10" w:rsidP="0047125B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C2D10" w:rsidRDefault="004C2D10" w:rsidP="0047125B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C2D10" w:rsidRDefault="004C2D10" w:rsidP="0047125B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C2D10" w:rsidRDefault="004C2D10" w:rsidP="0047125B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C2D10" w:rsidRDefault="004C2D10" w:rsidP="0047125B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C2D10" w:rsidRDefault="004C2D10" w:rsidP="0047125B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C2D10" w:rsidRDefault="004C2D10" w:rsidP="0047125B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C2D10" w:rsidRDefault="004C2D10" w:rsidP="0047125B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C2D10" w:rsidRDefault="004C2D10" w:rsidP="0047125B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C2D10" w:rsidRDefault="004C2D10" w:rsidP="0047125B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C2D10" w:rsidRDefault="004C2D10" w:rsidP="0047125B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C2D10" w:rsidRDefault="004C2D10" w:rsidP="0047125B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C2D10" w:rsidRDefault="004C2D10" w:rsidP="0047125B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C2D10" w:rsidRDefault="004C2D10" w:rsidP="0047125B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C2D10" w:rsidRDefault="004C2D10" w:rsidP="0047125B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C2D10" w:rsidRDefault="004C2D10" w:rsidP="0047125B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C2D10" w:rsidRDefault="004C2D10" w:rsidP="0047125B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C2D10" w:rsidRDefault="004C2D10" w:rsidP="0047125B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C2D10" w:rsidRDefault="004C2D10" w:rsidP="0047125B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C2D10" w:rsidRDefault="004C2D10" w:rsidP="0047125B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C2D10" w:rsidRDefault="004C2D10" w:rsidP="0047125B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C2D10" w:rsidRDefault="004C2D10" w:rsidP="0047125B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C2D10" w:rsidRDefault="004C2D10" w:rsidP="0047125B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C2D10" w:rsidRDefault="004C2D10" w:rsidP="0047125B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C2D10" w:rsidRDefault="004C2D10" w:rsidP="0047125B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C2D10" w:rsidRDefault="004C2D10" w:rsidP="0047125B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C2D10" w:rsidRDefault="004C2D10" w:rsidP="0047125B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C2D10" w:rsidRDefault="004C2D10" w:rsidP="0047125B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C2D10" w:rsidRDefault="004C2D10" w:rsidP="0047125B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C2D10" w:rsidRPr="00E44671" w:rsidRDefault="004C2D10" w:rsidP="0047125B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47125B">
        <w:rPr>
          <w:rStyle w:val="Fontepargpadro1"/>
          <w:rFonts w:ascii="Arial" w:hAnsi="Arial" w:cs="Arial"/>
        </w:rPr>
        <w:t xml:space="preserve">4.3.1 Qual foi a atividade realizada? Por quê? </w:t>
      </w:r>
      <w:r w:rsidR="00C80FDC">
        <w:rPr>
          <w:rStyle w:val="Fontepargpadro1"/>
          <w:rFonts w:ascii="Arial" w:hAnsi="Arial" w:cs="Arial"/>
        </w:rPr>
        <w:t>Quais</w:t>
      </w:r>
      <w:r w:rsidR="0047125B">
        <w:rPr>
          <w:rStyle w:val="Fontepargpadro1"/>
          <w:rFonts w:ascii="Arial" w:hAnsi="Arial" w:cs="Arial"/>
        </w:rPr>
        <w:t xml:space="preserve"> o</w:t>
      </w:r>
      <w:r w:rsidR="00C80FDC">
        <w:rPr>
          <w:rStyle w:val="Fontepargpadro1"/>
          <w:rFonts w:ascii="Arial" w:hAnsi="Arial" w:cs="Arial"/>
        </w:rPr>
        <w:t>s</w:t>
      </w:r>
      <w:r w:rsidR="0047125B">
        <w:rPr>
          <w:rStyle w:val="Fontepargpadro1"/>
          <w:rFonts w:ascii="Arial" w:hAnsi="Arial" w:cs="Arial"/>
        </w:rPr>
        <w:t xml:space="preserve"> resultado</w:t>
      </w:r>
      <w:r w:rsidR="00C80FDC">
        <w:rPr>
          <w:rStyle w:val="Fontepargpadro1"/>
          <w:rFonts w:ascii="Arial" w:hAnsi="Arial" w:cs="Arial"/>
        </w:rPr>
        <w:t>s</w:t>
      </w:r>
      <w:r w:rsidR="0047125B">
        <w:rPr>
          <w:rStyle w:val="Fontepargpadro1"/>
          <w:rFonts w:ascii="Arial" w:hAnsi="Arial" w:cs="Arial"/>
        </w:rPr>
        <w:t>?</w:t>
      </w:r>
    </w:p>
    <w:p w:rsidR="002F4D1F" w:rsidRDefault="002F4D1F" w:rsidP="002F4D1F">
      <w:pPr>
        <w:pStyle w:val="Normal1"/>
        <w:spacing w:before="120" w:after="120"/>
        <w:rPr>
          <w:rFonts w:ascii="Arial" w:hAnsi="Arial" w:cs="Arial"/>
          <w:b/>
        </w:rPr>
      </w:pPr>
    </w:p>
    <w:p w:rsidR="002F4D1F" w:rsidRPr="00D4576C" w:rsidRDefault="002F4D1F" w:rsidP="002F4D1F">
      <w:pPr>
        <w:pStyle w:val="Normal1"/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4.4</w:t>
      </w:r>
      <w:r w:rsidRPr="00D4576C">
        <w:rPr>
          <w:rFonts w:ascii="Arial" w:hAnsi="Arial" w:cs="Arial"/>
          <w:b/>
        </w:rPr>
        <w:t xml:space="preserve"> [Nome da atividade]</w:t>
      </w:r>
      <w:r>
        <w:rPr>
          <w:rFonts w:ascii="Arial" w:hAnsi="Arial" w:cs="Arial"/>
          <w:b/>
        </w:rPr>
        <w:t xml:space="preserve"> – [Período que a atividade foi desenvolvida]</w:t>
      </w:r>
    </w:p>
    <w:p w:rsidR="002F4D1F" w:rsidRDefault="00FC3655" w:rsidP="002F4D1F">
      <w:pPr>
        <w:pStyle w:val="Normal1"/>
        <w:spacing w:before="120" w:after="120"/>
        <w:rPr>
          <w:rStyle w:val="Fontepargpadro1"/>
          <w:rFonts w:ascii="Arial" w:hAnsi="Arial" w:cs="Arial"/>
        </w:rPr>
      </w:pPr>
      <w:r w:rsidRPr="00FC3655">
        <w:rPr>
          <w:rFonts w:ascii="Arial" w:hAnsi="Arial" w:cs="Arial"/>
          <w:b/>
          <w:noProof/>
        </w:rPr>
        <w:pict>
          <v:shape id="_x0000_s2069" type="#_x0000_t202" style="position:absolute;margin-left:-.2pt;margin-top:27.5pt;width:459.25pt;height:162.5pt;z-index:251678720;mso-width-relative:margin;mso-height-relative:margin">
            <v:textbox style="mso-next-textbox:#_x0000_s2069">
              <w:txbxContent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Pr="00E44671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2F4D1F">
        <w:rPr>
          <w:rStyle w:val="Fontepargpadro1"/>
          <w:rFonts w:ascii="Arial" w:hAnsi="Arial" w:cs="Arial"/>
        </w:rPr>
        <w:t>4.4.1 Qual foi a atividade realizada? Por quê? Quais os resultados?</w:t>
      </w:r>
    </w:p>
    <w:p w:rsidR="002F4D1F" w:rsidRDefault="002F4D1F" w:rsidP="002F4D1F">
      <w:pPr>
        <w:pStyle w:val="Normal1"/>
        <w:spacing w:before="120" w:after="120"/>
        <w:rPr>
          <w:rFonts w:ascii="Arial" w:hAnsi="Arial" w:cs="Arial"/>
          <w:b/>
        </w:rPr>
      </w:pPr>
    </w:p>
    <w:p w:rsidR="002F4D1F" w:rsidRDefault="002F4D1F" w:rsidP="002F4D1F">
      <w:pPr>
        <w:pStyle w:val="Normal1"/>
        <w:spacing w:before="120" w:after="120"/>
        <w:rPr>
          <w:rFonts w:ascii="Arial" w:hAnsi="Arial" w:cs="Arial"/>
          <w:b/>
        </w:rPr>
      </w:pPr>
    </w:p>
    <w:p w:rsidR="0047125B" w:rsidRDefault="0047125B" w:rsidP="0047125B">
      <w:pPr>
        <w:pStyle w:val="Normal1"/>
        <w:spacing w:before="120" w:after="120"/>
        <w:rPr>
          <w:rFonts w:ascii="Arial" w:hAnsi="Arial" w:cs="Arial"/>
          <w:b/>
        </w:rPr>
      </w:pPr>
    </w:p>
    <w:p w:rsidR="002F4D1F" w:rsidRPr="00D4576C" w:rsidRDefault="002F4D1F" w:rsidP="002F4D1F">
      <w:pPr>
        <w:pStyle w:val="Normal1"/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4.5</w:t>
      </w:r>
      <w:r w:rsidRPr="00D4576C">
        <w:rPr>
          <w:rFonts w:ascii="Arial" w:hAnsi="Arial" w:cs="Arial"/>
          <w:b/>
        </w:rPr>
        <w:t xml:space="preserve"> [Nome da atividade]</w:t>
      </w:r>
      <w:r>
        <w:rPr>
          <w:rFonts w:ascii="Arial" w:hAnsi="Arial" w:cs="Arial"/>
          <w:b/>
        </w:rPr>
        <w:t xml:space="preserve"> – [Período que a atividade foi desenvolvida]</w:t>
      </w:r>
    </w:p>
    <w:p w:rsidR="002F4D1F" w:rsidRDefault="00FC3655" w:rsidP="002F4D1F">
      <w:pPr>
        <w:pStyle w:val="Normal1"/>
        <w:spacing w:before="120" w:after="120"/>
        <w:rPr>
          <w:rStyle w:val="Fontepargpadro1"/>
          <w:rFonts w:ascii="Arial" w:hAnsi="Arial" w:cs="Arial"/>
        </w:rPr>
      </w:pPr>
      <w:r w:rsidRPr="00FC3655">
        <w:rPr>
          <w:rFonts w:ascii="Arial" w:hAnsi="Arial" w:cs="Arial"/>
          <w:b/>
          <w:noProof/>
        </w:rPr>
        <w:pict>
          <v:shape id="_x0000_s2070" type="#_x0000_t202" style="position:absolute;margin-left:-.2pt;margin-top:27.5pt;width:459.25pt;height:162.5pt;z-index:251680768;mso-width-relative:margin;mso-height-relative:margin">
            <v:textbox style="mso-next-textbox:#_x0000_s2070">
              <w:txbxContent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4D1F" w:rsidRPr="00E44671" w:rsidRDefault="002F4D1F" w:rsidP="002F4D1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2F4D1F">
        <w:rPr>
          <w:rStyle w:val="Fontepargpadro1"/>
          <w:rFonts w:ascii="Arial" w:hAnsi="Arial" w:cs="Arial"/>
        </w:rPr>
        <w:t>4.5.1 Qual foi a atividade realizada? Por quê? Quais os resultados?</w:t>
      </w:r>
    </w:p>
    <w:p w:rsidR="002F4D1F" w:rsidRDefault="002F4D1F" w:rsidP="002F4D1F">
      <w:pPr>
        <w:pStyle w:val="Normal1"/>
        <w:spacing w:before="120" w:after="120"/>
        <w:rPr>
          <w:rFonts w:ascii="Arial" w:hAnsi="Arial" w:cs="Arial"/>
          <w:b/>
        </w:rPr>
      </w:pPr>
    </w:p>
    <w:p w:rsidR="00D5784A" w:rsidRDefault="00D5784A" w:rsidP="00AD65B9">
      <w:pPr>
        <w:pStyle w:val="Normal1"/>
        <w:spacing w:before="120" w:after="120"/>
        <w:rPr>
          <w:rFonts w:ascii="Arial" w:hAnsi="Arial" w:cs="Arial"/>
          <w:b/>
        </w:rPr>
      </w:pPr>
    </w:p>
    <w:p w:rsidR="00C67A4A" w:rsidRDefault="00601AC0" w:rsidP="00C67A4A">
      <w:pPr>
        <w:pStyle w:val="Normal1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C67A4A">
        <w:rPr>
          <w:rFonts w:ascii="Arial" w:hAnsi="Arial" w:cs="Arial"/>
          <w:b/>
        </w:rPr>
        <w:t>.</w:t>
      </w:r>
      <w:r w:rsidR="00C67A4A" w:rsidRPr="00E66EA0">
        <w:rPr>
          <w:rFonts w:ascii="Arial" w:hAnsi="Arial" w:cs="Arial"/>
          <w:b/>
        </w:rPr>
        <w:t xml:space="preserve"> CONSIDERAÇÕES FINAIS</w:t>
      </w:r>
    </w:p>
    <w:p w:rsidR="0063012B" w:rsidRDefault="00FC3655" w:rsidP="00A245E1">
      <w:pPr>
        <w:pStyle w:val="Normal1"/>
        <w:spacing w:line="360" w:lineRule="auto"/>
        <w:jc w:val="both"/>
        <w:rPr>
          <w:rStyle w:val="Fontepargpadro1"/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2063" type="#_x0000_t202" style="position:absolute;left:0;text-align:left;margin-left:-1.75pt;margin-top:23.05pt;width:459.25pt;height:167.5pt;z-index:251671552;mso-width-relative:margin;mso-height-relative:margin">
            <v:textbox>
              <w:txbxContent>
                <w:p w:rsidR="0047125B" w:rsidRPr="00E44671" w:rsidRDefault="0047125B" w:rsidP="0047125B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601AC0">
        <w:rPr>
          <w:rStyle w:val="Fontepargpadro1"/>
          <w:rFonts w:ascii="Arial" w:hAnsi="Arial" w:cs="Arial"/>
        </w:rPr>
        <w:t>5</w:t>
      </w:r>
      <w:r w:rsidR="0063012B">
        <w:rPr>
          <w:rStyle w:val="Fontepargpadro1"/>
          <w:rFonts w:ascii="Arial" w:hAnsi="Arial" w:cs="Arial"/>
        </w:rPr>
        <w:t>.1 Como o estágio contribuiu na sua formação?</w:t>
      </w:r>
    </w:p>
    <w:p w:rsidR="00355515" w:rsidRDefault="00355515" w:rsidP="00A245E1">
      <w:pPr>
        <w:pStyle w:val="Normal1"/>
        <w:spacing w:line="360" w:lineRule="auto"/>
        <w:jc w:val="both"/>
        <w:rPr>
          <w:rStyle w:val="Fontepargpadro1"/>
          <w:rFonts w:ascii="Arial" w:hAnsi="Arial" w:cs="Arial"/>
        </w:rPr>
      </w:pPr>
    </w:p>
    <w:p w:rsidR="0047125B" w:rsidRDefault="00FC3655" w:rsidP="0047125B">
      <w:pPr>
        <w:pStyle w:val="Normal1"/>
        <w:spacing w:line="360" w:lineRule="auto"/>
        <w:jc w:val="both"/>
        <w:rPr>
          <w:rStyle w:val="Fontepargpadro1"/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2065" type="#_x0000_t202" style="position:absolute;left:0;text-align:left;margin-left:1.75pt;margin-top:33.35pt;width:459.25pt;height:176.25pt;z-index:251673600;mso-width-relative:margin;mso-height-relative:margin">
            <v:textbox>
              <w:txbxContent>
                <w:p w:rsidR="0047125B" w:rsidRPr="00E44671" w:rsidRDefault="0047125B" w:rsidP="0047125B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601AC0">
        <w:rPr>
          <w:rStyle w:val="Fontepargpadro1"/>
          <w:rFonts w:ascii="Arial" w:hAnsi="Arial" w:cs="Arial"/>
        </w:rPr>
        <w:t>5</w:t>
      </w:r>
      <w:r w:rsidR="0063012B">
        <w:rPr>
          <w:rStyle w:val="Fontepargpadro1"/>
          <w:rFonts w:ascii="Arial" w:hAnsi="Arial" w:cs="Arial"/>
        </w:rPr>
        <w:t>.2 Quais as dificuldades encontradas?</w:t>
      </w:r>
    </w:p>
    <w:p w:rsidR="0047125B" w:rsidRDefault="0047125B" w:rsidP="0047125B">
      <w:pPr>
        <w:pStyle w:val="Normal1"/>
        <w:spacing w:line="240" w:lineRule="auto"/>
        <w:jc w:val="both"/>
        <w:rPr>
          <w:rStyle w:val="Fontepargpadro1"/>
          <w:rFonts w:ascii="Arial" w:hAnsi="Arial" w:cs="Arial"/>
        </w:rPr>
      </w:pPr>
    </w:p>
    <w:p w:rsidR="002F4D1F" w:rsidRDefault="002F4D1F" w:rsidP="0047125B">
      <w:pPr>
        <w:pStyle w:val="Normal1"/>
        <w:spacing w:line="240" w:lineRule="auto"/>
        <w:jc w:val="both"/>
        <w:rPr>
          <w:rStyle w:val="Fontepargpadro1"/>
          <w:rFonts w:ascii="Arial" w:hAnsi="Arial" w:cs="Arial"/>
        </w:rPr>
      </w:pPr>
    </w:p>
    <w:p w:rsidR="00C67A4A" w:rsidRDefault="00FC3655" w:rsidP="0047125B">
      <w:pPr>
        <w:pStyle w:val="Normal1"/>
        <w:spacing w:line="240" w:lineRule="auto"/>
        <w:jc w:val="both"/>
        <w:rPr>
          <w:rStyle w:val="Fontepargpadro1"/>
          <w:rFonts w:ascii="Arial" w:hAnsi="Arial" w:cs="Arial"/>
        </w:rPr>
      </w:pPr>
      <w:r w:rsidRPr="00FC3655">
        <w:rPr>
          <w:rFonts w:ascii="Ecofont Vera Sans" w:hAnsi="Ecofont Vera Sans"/>
          <w:noProof/>
        </w:rPr>
        <w:lastRenderedPageBreak/>
        <w:pict>
          <v:shape id="_x0000_s2066" type="#_x0000_t202" style="position:absolute;left:0;text-align:left;margin-left:-1.75pt;margin-top:40.4pt;width:459.25pt;height:118.05pt;z-index:251674624;mso-width-relative:margin;mso-height-relative:margin">
            <v:textbox>
              <w:txbxContent>
                <w:p w:rsidR="00601AC0" w:rsidRPr="00E44671" w:rsidRDefault="00601AC0" w:rsidP="00601AC0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601AC0">
        <w:rPr>
          <w:rStyle w:val="Fontepargpadro1"/>
          <w:rFonts w:ascii="Arial" w:hAnsi="Arial" w:cs="Arial"/>
        </w:rPr>
        <w:t>5</w:t>
      </w:r>
      <w:r w:rsidR="0063012B">
        <w:rPr>
          <w:rStyle w:val="Fontepargpadro1"/>
          <w:rFonts w:ascii="Arial" w:hAnsi="Arial" w:cs="Arial"/>
        </w:rPr>
        <w:t xml:space="preserve">.3 </w:t>
      </w:r>
      <w:r w:rsidR="00C67A4A" w:rsidRPr="00D4576C">
        <w:rPr>
          <w:rStyle w:val="Fontepargpadro1"/>
          <w:rFonts w:ascii="Arial" w:hAnsi="Arial" w:cs="Arial"/>
        </w:rPr>
        <w:t>Qua</w:t>
      </w:r>
      <w:r w:rsidR="0047125B">
        <w:rPr>
          <w:rStyle w:val="Fontepargpadro1"/>
          <w:rFonts w:ascii="Arial" w:hAnsi="Arial" w:cs="Arial"/>
        </w:rPr>
        <w:t>(</w:t>
      </w:r>
      <w:r w:rsidR="00C67A4A" w:rsidRPr="00D4576C">
        <w:rPr>
          <w:rStyle w:val="Fontepargpadro1"/>
          <w:rFonts w:ascii="Arial" w:hAnsi="Arial" w:cs="Arial"/>
        </w:rPr>
        <w:t>is</w:t>
      </w:r>
      <w:r w:rsidR="0047125B">
        <w:rPr>
          <w:rStyle w:val="Fontepargpadro1"/>
          <w:rFonts w:ascii="Arial" w:hAnsi="Arial" w:cs="Arial"/>
        </w:rPr>
        <w:t>)</w:t>
      </w:r>
      <w:r w:rsidR="00C67A4A" w:rsidRPr="00D4576C">
        <w:rPr>
          <w:rStyle w:val="Fontepargpadro1"/>
          <w:rFonts w:ascii="Arial" w:hAnsi="Arial" w:cs="Arial"/>
        </w:rPr>
        <w:t xml:space="preserve"> disciplina</w:t>
      </w:r>
      <w:r w:rsidR="0047125B">
        <w:rPr>
          <w:rStyle w:val="Fontepargpadro1"/>
          <w:rFonts w:ascii="Arial" w:hAnsi="Arial" w:cs="Arial"/>
        </w:rPr>
        <w:t>(</w:t>
      </w:r>
      <w:r w:rsidR="00C67A4A" w:rsidRPr="00D4576C">
        <w:rPr>
          <w:rStyle w:val="Fontepargpadro1"/>
          <w:rFonts w:ascii="Arial" w:hAnsi="Arial" w:cs="Arial"/>
        </w:rPr>
        <w:t>s</w:t>
      </w:r>
      <w:r w:rsidR="0047125B">
        <w:rPr>
          <w:rStyle w:val="Fontepargpadro1"/>
          <w:rFonts w:ascii="Arial" w:hAnsi="Arial" w:cs="Arial"/>
        </w:rPr>
        <w:t>)</w:t>
      </w:r>
      <w:r w:rsidR="00C67A4A" w:rsidRPr="00D4576C">
        <w:rPr>
          <w:rStyle w:val="Fontepargpadro1"/>
          <w:rFonts w:ascii="Arial" w:hAnsi="Arial" w:cs="Arial"/>
        </w:rPr>
        <w:t xml:space="preserve"> (lecionadas durante o curso) </w:t>
      </w:r>
      <w:r w:rsidR="00C67A4A">
        <w:rPr>
          <w:rStyle w:val="Fontepargpadro1"/>
          <w:rFonts w:ascii="Arial" w:hAnsi="Arial" w:cs="Arial"/>
        </w:rPr>
        <w:t xml:space="preserve">que </w:t>
      </w:r>
      <w:r w:rsidR="00C67A4A" w:rsidRPr="00D4576C">
        <w:rPr>
          <w:rStyle w:val="Fontepargpadro1"/>
          <w:rFonts w:ascii="Arial" w:hAnsi="Arial" w:cs="Arial"/>
        </w:rPr>
        <w:t>mais ajudaram</w:t>
      </w:r>
      <w:r w:rsidR="00C67A4A">
        <w:rPr>
          <w:rStyle w:val="Fontepargpadro1"/>
          <w:rFonts w:ascii="Arial" w:hAnsi="Arial" w:cs="Arial"/>
        </w:rPr>
        <w:t xml:space="preserve"> no estágio</w:t>
      </w:r>
      <w:r w:rsidR="0063012B">
        <w:rPr>
          <w:rStyle w:val="Fontepargpadro1"/>
          <w:rFonts w:ascii="Arial" w:hAnsi="Arial" w:cs="Arial"/>
        </w:rPr>
        <w:t>?</w:t>
      </w:r>
      <w:r w:rsidR="0047125B">
        <w:rPr>
          <w:rStyle w:val="Fontepargpadro1"/>
          <w:rFonts w:ascii="Arial" w:hAnsi="Arial" w:cs="Arial"/>
        </w:rPr>
        <w:t xml:space="preserve"> </w:t>
      </w:r>
      <w:r w:rsidR="00601AC0">
        <w:rPr>
          <w:rStyle w:val="Fontepargpadro1"/>
          <w:rFonts w:ascii="Arial" w:hAnsi="Arial" w:cs="Arial"/>
        </w:rPr>
        <w:t>e</w:t>
      </w:r>
      <w:r w:rsidR="0047125B">
        <w:rPr>
          <w:rStyle w:val="Fontepargpadro1"/>
          <w:rFonts w:ascii="Arial" w:hAnsi="Arial" w:cs="Arial"/>
        </w:rPr>
        <w:t xml:space="preserve"> </w:t>
      </w:r>
      <w:r w:rsidR="00601AC0">
        <w:rPr>
          <w:rStyle w:val="Fontepargpadro1"/>
          <w:rFonts w:ascii="Arial" w:hAnsi="Arial" w:cs="Arial"/>
        </w:rPr>
        <w:t>c</w:t>
      </w:r>
      <w:r w:rsidR="0047125B">
        <w:rPr>
          <w:rStyle w:val="Fontepargpadro1"/>
          <w:rFonts w:ascii="Arial" w:hAnsi="Arial" w:cs="Arial"/>
        </w:rPr>
        <w:t>omo?</w:t>
      </w:r>
    </w:p>
    <w:p w:rsidR="0047125B" w:rsidRPr="00D4576C" w:rsidRDefault="0047125B" w:rsidP="0047125B">
      <w:pPr>
        <w:pStyle w:val="Normal1"/>
        <w:spacing w:line="240" w:lineRule="auto"/>
        <w:jc w:val="both"/>
        <w:rPr>
          <w:rStyle w:val="Fontepargpadro1"/>
          <w:rFonts w:ascii="Arial" w:hAnsi="Arial" w:cs="Arial"/>
        </w:rPr>
      </w:pPr>
    </w:p>
    <w:p w:rsidR="00C67A4A" w:rsidRDefault="00FC3655" w:rsidP="0047125B">
      <w:pPr>
        <w:pStyle w:val="Normal1"/>
        <w:spacing w:line="240" w:lineRule="auto"/>
        <w:rPr>
          <w:rFonts w:ascii="Ecofont Vera Sans" w:hAnsi="Ecofont Vera Sans"/>
        </w:rPr>
      </w:pPr>
      <w:r w:rsidRPr="00FC3655">
        <w:rPr>
          <w:rFonts w:ascii="Arial" w:hAnsi="Arial" w:cs="Arial"/>
          <w:noProof/>
        </w:rPr>
        <w:pict>
          <v:shape id="_x0000_s2064" type="#_x0000_t202" style="position:absolute;margin-left:-1.75pt;margin-top:36.9pt;width:459.25pt;height:218.05pt;z-index:251672576;mso-width-relative:margin;mso-height-relative:margin">
            <v:textbox>
              <w:txbxContent>
                <w:p w:rsidR="0047125B" w:rsidRPr="00E44671" w:rsidRDefault="0047125B" w:rsidP="0047125B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601AC0">
        <w:rPr>
          <w:rStyle w:val="Fontepargpadro1"/>
          <w:rFonts w:ascii="Arial" w:hAnsi="Arial" w:cs="Arial"/>
        </w:rPr>
        <w:t>5</w:t>
      </w:r>
      <w:r w:rsidR="0063012B">
        <w:rPr>
          <w:rStyle w:val="Fontepargpadro1"/>
          <w:rFonts w:ascii="Arial" w:hAnsi="Arial" w:cs="Arial"/>
        </w:rPr>
        <w:t xml:space="preserve">.4 </w:t>
      </w:r>
      <w:r w:rsidR="00A245E1">
        <w:rPr>
          <w:rStyle w:val="Fontepargpadro1"/>
          <w:rFonts w:ascii="Arial" w:hAnsi="Arial" w:cs="Arial"/>
        </w:rPr>
        <w:t>Quais sugestões você daria para melhorar o desempenho do seu setor/Empresa?</w:t>
      </w:r>
    </w:p>
    <w:p w:rsidR="006C4177" w:rsidRDefault="006C4177" w:rsidP="00601AC0">
      <w:pPr>
        <w:pStyle w:val="Normal1"/>
        <w:rPr>
          <w:rFonts w:ascii="Ecofont Vera Sans" w:hAnsi="Ecofont Vera Sans"/>
        </w:rPr>
      </w:pPr>
    </w:p>
    <w:p w:rsidR="00601AC0" w:rsidRDefault="00601AC0">
      <w:pPr>
        <w:pStyle w:val="Normal1"/>
        <w:jc w:val="right"/>
        <w:rPr>
          <w:rFonts w:ascii="Ecofont Vera Sans" w:hAnsi="Ecofont Vera Sans"/>
        </w:rPr>
      </w:pPr>
    </w:p>
    <w:p w:rsidR="00601AC0" w:rsidRDefault="00601AC0">
      <w:pPr>
        <w:pStyle w:val="Normal1"/>
        <w:jc w:val="right"/>
        <w:rPr>
          <w:rFonts w:ascii="Ecofont Vera Sans" w:hAnsi="Ecofont Vera Sans"/>
        </w:rPr>
      </w:pPr>
    </w:p>
    <w:p w:rsidR="009355A2" w:rsidRDefault="009355A2">
      <w:pPr>
        <w:pStyle w:val="Normal1"/>
        <w:jc w:val="center"/>
        <w:rPr>
          <w:rFonts w:ascii="Ecofont Vera Sans" w:hAnsi="Ecofont Vera Sans"/>
        </w:rPr>
      </w:pPr>
      <w:r>
        <w:rPr>
          <w:rFonts w:ascii="Ecofont Vera Sans" w:hAnsi="Ecofont Vera Sans"/>
        </w:rPr>
        <w:t>_____________________________</w:t>
      </w:r>
    </w:p>
    <w:p w:rsidR="009355A2" w:rsidRPr="00CE7C88" w:rsidRDefault="009355A2">
      <w:pPr>
        <w:pStyle w:val="Normal1"/>
        <w:jc w:val="center"/>
        <w:rPr>
          <w:rFonts w:ascii="Arial" w:hAnsi="Arial" w:cs="Arial"/>
        </w:rPr>
      </w:pPr>
      <w:r w:rsidRPr="00CE7C88">
        <w:rPr>
          <w:rFonts w:ascii="Arial" w:hAnsi="Arial" w:cs="Arial"/>
        </w:rPr>
        <w:t>Assinatura do(a) Orientador(a)</w:t>
      </w:r>
    </w:p>
    <w:p w:rsidR="009355A2" w:rsidRDefault="009355A2">
      <w:pPr>
        <w:pStyle w:val="Normal1"/>
        <w:jc w:val="center"/>
        <w:rPr>
          <w:rFonts w:ascii="Ecofont Vera Sans" w:hAnsi="Ecofont Vera Sans"/>
        </w:rPr>
      </w:pPr>
    </w:p>
    <w:p w:rsidR="009355A2" w:rsidRDefault="009355A2">
      <w:pPr>
        <w:pStyle w:val="Normal1"/>
        <w:rPr>
          <w:rFonts w:ascii="Ecofont Vera Sans" w:hAnsi="Ecofont Vera Sans"/>
        </w:rPr>
      </w:pPr>
      <w:r>
        <w:rPr>
          <w:rFonts w:ascii="Ecofont Vera Sans" w:hAnsi="Ecofont Vera Sans"/>
        </w:rPr>
        <w:t>______________________________</w:t>
      </w:r>
      <w:r w:rsidR="00E10EDE">
        <w:rPr>
          <w:rFonts w:ascii="Ecofont Vera Sans" w:hAnsi="Ecofont Vera Sans"/>
        </w:rPr>
        <w:t>_</w:t>
      </w:r>
      <w:r>
        <w:rPr>
          <w:rFonts w:ascii="Ecofont Vera Sans" w:hAnsi="Ecofont Vera Sans"/>
        </w:rPr>
        <w:t>_                _______________________________</w:t>
      </w:r>
    </w:p>
    <w:p w:rsidR="009355A2" w:rsidRDefault="00E10EDE">
      <w:pPr>
        <w:pStyle w:val="Normal1"/>
        <w:rPr>
          <w:rFonts w:ascii="Ecofont Vera Sans" w:hAnsi="Ecofont Vera Sans"/>
        </w:rPr>
      </w:pPr>
      <w:r>
        <w:rPr>
          <w:rFonts w:ascii="Arial" w:hAnsi="Arial" w:cs="Arial"/>
        </w:rPr>
        <w:t xml:space="preserve">             </w:t>
      </w:r>
      <w:r w:rsidRPr="00CE7C88">
        <w:rPr>
          <w:rFonts w:ascii="Arial" w:hAnsi="Arial" w:cs="Arial"/>
        </w:rPr>
        <w:t>Assinatura d</w:t>
      </w:r>
      <w:r>
        <w:rPr>
          <w:rFonts w:ascii="Arial" w:hAnsi="Arial" w:cs="Arial"/>
        </w:rPr>
        <w:t>a Banca</w:t>
      </w:r>
      <w:r w:rsidRPr="00004694">
        <w:rPr>
          <w:rFonts w:ascii="Arial" w:hAnsi="Arial" w:cs="Arial"/>
          <w:color w:val="FF0000"/>
        </w:rPr>
        <w:t xml:space="preserve"> </w:t>
      </w:r>
      <w:r w:rsidR="009355A2">
        <w:rPr>
          <w:rFonts w:ascii="Ecofont Vera Sans" w:hAnsi="Ecofont Vera Sans"/>
        </w:rPr>
        <w:t xml:space="preserve">                      </w:t>
      </w:r>
      <w:r>
        <w:rPr>
          <w:rFonts w:ascii="Ecofont Vera Sans" w:hAnsi="Ecofont Vera Sans"/>
        </w:rPr>
        <w:t xml:space="preserve">           </w:t>
      </w:r>
      <w:r w:rsidR="009355A2" w:rsidRPr="00CE7C88">
        <w:rPr>
          <w:rFonts w:ascii="Arial" w:hAnsi="Arial" w:cs="Arial"/>
        </w:rPr>
        <w:t>Assinatura d</w:t>
      </w:r>
      <w:r>
        <w:rPr>
          <w:rFonts w:ascii="Arial" w:hAnsi="Arial" w:cs="Arial"/>
        </w:rPr>
        <w:t>a Banca</w:t>
      </w:r>
    </w:p>
    <w:p w:rsidR="009355A2" w:rsidRDefault="009355A2">
      <w:pPr>
        <w:pStyle w:val="Normal1"/>
        <w:rPr>
          <w:rFonts w:ascii="Ecofont Vera Sans" w:hAnsi="Ecofont Vera Sans"/>
        </w:rPr>
      </w:pPr>
    </w:p>
    <w:p w:rsidR="009441E9" w:rsidRDefault="009441E9" w:rsidP="009441E9">
      <w:pPr>
        <w:pStyle w:val="Normal1"/>
        <w:jc w:val="center"/>
        <w:rPr>
          <w:rFonts w:ascii="Ecofont Vera Sans" w:hAnsi="Ecofont Vera Sans"/>
        </w:rPr>
      </w:pPr>
      <w:r>
        <w:rPr>
          <w:rFonts w:ascii="Ecofont Vera Sans" w:hAnsi="Ecofont Vera Sans"/>
        </w:rPr>
        <w:t>____________________________</w:t>
      </w:r>
    </w:p>
    <w:p w:rsidR="009441E9" w:rsidRPr="00CE7C88" w:rsidRDefault="009441E9" w:rsidP="009441E9">
      <w:pPr>
        <w:pStyle w:val="Normal1"/>
        <w:jc w:val="center"/>
        <w:rPr>
          <w:rFonts w:ascii="Arial" w:hAnsi="Arial" w:cs="Arial"/>
        </w:rPr>
      </w:pPr>
      <w:r w:rsidRPr="00CE7C88">
        <w:rPr>
          <w:rFonts w:ascii="Arial" w:hAnsi="Arial" w:cs="Arial"/>
        </w:rPr>
        <w:t xml:space="preserve">Assinatura do(a) </w:t>
      </w:r>
      <w:r>
        <w:rPr>
          <w:rFonts w:ascii="Arial" w:hAnsi="Arial" w:cs="Arial"/>
        </w:rPr>
        <w:t>Estagiário</w:t>
      </w:r>
      <w:r w:rsidRPr="00CE7C88">
        <w:rPr>
          <w:rFonts w:ascii="Arial" w:hAnsi="Arial" w:cs="Arial"/>
        </w:rPr>
        <w:t>(a)</w:t>
      </w:r>
    </w:p>
    <w:p w:rsidR="009441E9" w:rsidRDefault="009441E9">
      <w:pPr>
        <w:pStyle w:val="Normal1"/>
        <w:rPr>
          <w:rFonts w:ascii="Ecofont Vera Sans" w:hAnsi="Ecofont Vera Sans"/>
        </w:rPr>
      </w:pPr>
    </w:p>
    <w:p w:rsidR="009355A2" w:rsidRPr="00CE7C88" w:rsidRDefault="003368F2" w:rsidP="00E13FAC">
      <w:pPr>
        <w:pStyle w:val="Normal1"/>
        <w:spacing w:before="60"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 ORIENTAÇÕES GERAIS:</w:t>
      </w:r>
    </w:p>
    <w:p w:rsidR="009355A2" w:rsidRPr="00CE7C88" w:rsidRDefault="009355A2" w:rsidP="00E13FAC">
      <w:pPr>
        <w:pStyle w:val="Normal1"/>
        <w:spacing w:before="60" w:after="60"/>
        <w:rPr>
          <w:rFonts w:ascii="Arial" w:hAnsi="Arial" w:cs="Arial"/>
          <w:b/>
          <w:sz w:val="22"/>
          <w:szCs w:val="22"/>
        </w:rPr>
      </w:pPr>
    </w:p>
    <w:p w:rsidR="009355A2" w:rsidRDefault="00CE7C88" w:rsidP="00E13FAC">
      <w:pPr>
        <w:pStyle w:val="Normal1"/>
        <w:numPr>
          <w:ilvl w:val="0"/>
          <w:numId w:val="3"/>
        </w:numPr>
        <w:tabs>
          <w:tab w:val="left" w:pos="720"/>
        </w:tabs>
        <w:spacing w:before="60" w:after="60"/>
        <w:rPr>
          <w:rFonts w:ascii="Arial" w:hAnsi="Arial" w:cs="Arial"/>
          <w:sz w:val="22"/>
          <w:szCs w:val="22"/>
        </w:rPr>
      </w:pPr>
      <w:r w:rsidRPr="00C67A4A">
        <w:rPr>
          <w:rFonts w:ascii="Arial" w:hAnsi="Arial" w:cs="Arial"/>
          <w:sz w:val="22"/>
          <w:szCs w:val="22"/>
        </w:rPr>
        <w:t>U</w:t>
      </w:r>
      <w:r w:rsidR="009355A2" w:rsidRPr="00C67A4A">
        <w:rPr>
          <w:rFonts w:ascii="Arial" w:hAnsi="Arial" w:cs="Arial"/>
          <w:sz w:val="22"/>
          <w:szCs w:val="22"/>
        </w:rPr>
        <w:t xml:space="preserve">tilize fonte </w:t>
      </w:r>
      <w:r w:rsidR="00045E71" w:rsidRPr="00C67A4A">
        <w:rPr>
          <w:rFonts w:ascii="Arial" w:hAnsi="Arial" w:cs="Arial"/>
          <w:sz w:val="22"/>
          <w:szCs w:val="22"/>
        </w:rPr>
        <w:t xml:space="preserve">Arial </w:t>
      </w:r>
      <w:r w:rsidR="009355A2" w:rsidRPr="00C67A4A">
        <w:rPr>
          <w:rFonts w:ascii="Arial" w:hAnsi="Arial" w:cs="Arial"/>
          <w:sz w:val="22"/>
          <w:szCs w:val="22"/>
        </w:rPr>
        <w:t xml:space="preserve">tamanho </w:t>
      </w:r>
      <w:r w:rsidR="004D5372">
        <w:rPr>
          <w:rFonts w:ascii="Arial" w:hAnsi="Arial" w:cs="Arial"/>
          <w:sz w:val="22"/>
          <w:szCs w:val="22"/>
        </w:rPr>
        <w:t xml:space="preserve">12 - </w:t>
      </w:r>
      <w:r w:rsidRPr="00C67A4A">
        <w:rPr>
          <w:rFonts w:ascii="Arial" w:hAnsi="Arial" w:cs="Arial"/>
          <w:sz w:val="22"/>
          <w:szCs w:val="22"/>
        </w:rPr>
        <w:t>E</w:t>
      </w:r>
      <w:r w:rsidR="004D5372">
        <w:rPr>
          <w:rFonts w:ascii="Arial" w:hAnsi="Arial" w:cs="Arial"/>
          <w:sz w:val="22"/>
          <w:szCs w:val="22"/>
        </w:rPr>
        <w:t xml:space="preserve">spaçamento entre linhas 1,5 - </w:t>
      </w:r>
      <w:r w:rsidR="009355A2" w:rsidRPr="00C67A4A">
        <w:rPr>
          <w:rFonts w:ascii="Arial" w:hAnsi="Arial" w:cs="Arial"/>
          <w:sz w:val="22"/>
          <w:szCs w:val="22"/>
        </w:rPr>
        <w:t xml:space="preserve">parágrafo 2cm </w:t>
      </w:r>
    </w:p>
    <w:p w:rsidR="003368F2" w:rsidRPr="0012046D" w:rsidRDefault="003368F2" w:rsidP="00E13FAC">
      <w:pPr>
        <w:pStyle w:val="Normal1"/>
        <w:numPr>
          <w:ilvl w:val="0"/>
          <w:numId w:val="3"/>
        </w:numPr>
        <w:tabs>
          <w:tab w:val="left" w:pos="720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relatório deve </w:t>
      </w:r>
      <w:r w:rsidR="00975A9E">
        <w:rPr>
          <w:rFonts w:ascii="Arial" w:hAnsi="Arial" w:cs="Arial"/>
          <w:sz w:val="22"/>
          <w:szCs w:val="22"/>
        </w:rPr>
        <w:t>conter</w:t>
      </w:r>
      <w:r>
        <w:rPr>
          <w:rFonts w:ascii="Arial" w:hAnsi="Arial" w:cs="Arial"/>
          <w:sz w:val="22"/>
          <w:szCs w:val="22"/>
        </w:rPr>
        <w:t xml:space="preserve"> </w:t>
      </w:r>
      <w:r w:rsidR="0012046D">
        <w:rPr>
          <w:rFonts w:ascii="Arial" w:hAnsi="Arial" w:cs="Arial"/>
          <w:sz w:val="22"/>
          <w:szCs w:val="22"/>
        </w:rPr>
        <w:t>entre</w:t>
      </w:r>
      <w:r w:rsidRPr="003368F2">
        <w:rPr>
          <w:rFonts w:ascii="Arial" w:hAnsi="Arial" w:cs="Arial"/>
          <w:b/>
          <w:sz w:val="22"/>
          <w:szCs w:val="22"/>
        </w:rPr>
        <w:t xml:space="preserve"> 3</w:t>
      </w:r>
      <w:r w:rsidR="0012046D">
        <w:rPr>
          <w:rFonts w:ascii="Arial" w:hAnsi="Arial" w:cs="Arial"/>
          <w:b/>
          <w:sz w:val="22"/>
          <w:szCs w:val="22"/>
        </w:rPr>
        <w:t xml:space="preserve"> e 5</w:t>
      </w:r>
      <w:r w:rsidRPr="003368F2">
        <w:rPr>
          <w:rFonts w:ascii="Arial" w:hAnsi="Arial" w:cs="Arial"/>
          <w:b/>
          <w:sz w:val="22"/>
          <w:szCs w:val="22"/>
        </w:rPr>
        <w:t xml:space="preserve"> páginas</w:t>
      </w:r>
      <w:r>
        <w:rPr>
          <w:rFonts w:ascii="Arial" w:hAnsi="Arial" w:cs="Arial"/>
          <w:b/>
          <w:sz w:val="22"/>
          <w:szCs w:val="22"/>
        </w:rPr>
        <w:t>.</w:t>
      </w:r>
    </w:p>
    <w:p w:rsidR="0012046D" w:rsidRPr="00C67A4A" w:rsidRDefault="0012046D" w:rsidP="00E13FAC">
      <w:pPr>
        <w:pStyle w:val="Normal1"/>
        <w:numPr>
          <w:ilvl w:val="0"/>
          <w:numId w:val="3"/>
        </w:numPr>
        <w:tabs>
          <w:tab w:val="left" w:pos="720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figuras deverão</w:t>
      </w:r>
      <w:r w:rsidR="00D027E7">
        <w:rPr>
          <w:rFonts w:ascii="Arial" w:hAnsi="Arial" w:cs="Arial"/>
          <w:sz w:val="22"/>
          <w:szCs w:val="22"/>
        </w:rPr>
        <w:t xml:space="preserve"> ser inseridas na apresentação para </w:t>
      </w:r>
      <w:r>
        <w:rPr>
          <w:rFonts w:ascii="Arial" w:hAnsi="Arial" w:cs="Arial"/>
          <w:sz w:val="22"/>
          <w:szCs w:val="22"/>
        </w:rPr>
        <w:t>a banca</w:t>
      </w:r>
      <w:r w:rsidR="00A9050F">
        <w:rPr>
          <w:rFonts w:ascii="Arial" w:hAnsi="Arial" w:cs="Arial"/>
          <w:sz w:val="22"/>
          <w:szCs w:val="22"/>
        </w:rPr>
        <w:t>.</w:t>
      </w:r>
    </w:p>
    <w:sectPr w:rsidR="0012046D" w:rsidRPr="00C67A4A" w:rsidSect="00E13FAC">
      <w:headerReference w:type="default" r:id="rId8"/>
      <w:headerReference w:type="first" r:id="rId9"/>
      <w:pgSz w:w="11906" w:h="16838"/>
      <w:pgMar w:top="1701" w:right="1134" w:bottom="567" w:left="1701" w:header="709" w:footer="720" w:gutter="0"/>
      <w:pgNumType w:start="2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A77" w:rsidRDefault="00110A77">
      <w:pPr>
        <w:spacing w:line="240" w:lineRule="auto"/>
      </w:pPr>
      <w:r>
        <w:separator/>
      </w:r>
    </w:p>
  </w:endnote>
  <w:endnote w:type="continuationSeparator" w:id="1">
    <w:p w:rsidR="00110A77" w:rsidRDefault="00110A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altName w:val="Spranq eco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A77" w:rsidRDefault="00110A77">
      <w:pPr>
        <w:spacing w:line="240" w:lineRule="auto"/>
      </w:pPr>
      <w:r>
        <w:separator/>
      </w:r>
    </w:p>
  </w:footnote>
  <w:footnote w:type="continuationSeparator" w:id="1">
    <w:p w:rsidR="00110A77" w:rsidRDefault="00110A7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A2" w:rsidRDefault="009355A2">
    <w:pPr>
      <w:pStyle w:val="Cabealho"/>
      <w:tabs>
        <w:tab w:val="left" w:pos="9498"/>
      </w:tabs>
      <w:snapToGrid w:val="0"/>
      <w:spacing w:before="0" w:after="0"/>
      <w:jc w:val="center"/>
    </w:pPr>
  </w:p>
  <w:p w:rsidR="009355A2" w:rsidRDefault="009355A2">
    <w:pPr>
      <w:pStyle w:val="Cabealho"/>
      <w:tabs>
        <w:tab w:val="left" w:pos="9498"/>
      </w:tabs>
      <w:snapToGrid w:val="0"/>
      <w:spacing w:before="0" w:after="0"/>
      <w:jc w:val="center"/>
      <w:rPr>
        <w:rFonts w:ascii="Calibri" w:hAnsi="Calibri" w:cs="Arial"/>
        <w:b/>
        <w:sz w:val="20"/>
        <w:szCs w:val="18"/>
      </w:rPr>
    </w:pPr>
  </w:p>
  <w:p w:rsidR="009355A2" w:rsidRDefault="009355A2">
    <w:pPr>
      <w:pStyle w:val="Cabealho"/>
      <w:tabs>
        <w:tab w:val="left" w:pos="9498"/>
      </w:tabs>
      <w:snapToGrid w:val="0"/>
      <w:spacing w:before="0" w:after="0"/>
      <w:jc w:val="center"/>
      <w:rPr>
        <w:rFonts w:ascii="Calibri" w:hAnsi="Calibri" w:cs="Arial"/>
        <w:b/>
        <w:sz w:val="20"/>
        <w:szCs w:val="18"/>
      </w:rPr>
    </w:pPr>
  </w:p>
  <w:p w:rsidR="009355A2" w:rsidRDefault="009355A2">
    <w:pPr>
      <w:pStyle w:val="Cabealho"/>
      <w:tabs>
        <w:tab w:val="left" w:pos="9498"/>
      </w:tabs>
      <w:snapToGrid w:val="0"/>
      <w:spacing w:before="0" w:after="0"/>
      <w:jc w:val="center"/>
      <w:rPr>
        <w:rFonts w:ascii="Calibri" w:hAnsi="Calibr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AC" w:rsidRDefault="00DC5E4B" w:rsidP="00E13FAC">
    <w:pPr>
      <w:pStyle w:val="Corpodetexto"/>
      <w:rPr>
        <w:rFonts w:ascii="Ecofont Vera Sans" w:hAnsi="Ecofont Vera Sans" w:cs="Arial"/>
      </w:rPr>
    </w:pPr>
    <w:r>
      <w:rPr>
        <w:rFonts w:ascii="Ecofont Vera Sans" w:hAnsi="Ecofont Vera Sans" w:cs="Arial"/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2660650</wp:posOffset>
          </wp:positionH>
          <wp:positionV relativeFrom="paragraph">
            <wp:posOffset>72390</wp:posOffset>
          </wp:positionV>
          <wp:extent cx="461645" cy="436245"/>
          <wp:effectExtent l="1905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4362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3FAC" w:rsidRDefault="00E13FAC" w:rsidP="00E13FAC">
    <w:pPr>
      <w:pStyle w:val="Corpodetexto"/>
      <w:rPr>
        <w:rFonts w:ascii="Ecofont Vera Sans" w:hAnsi="Ecofont Vera Sans" w:cs="Arial"/>
      </w:rPr>
    </w:pPr>
  </w:p>
  <w:p w:rsidR="00E13FAC" w:rsidRDefault="00E13FAC" w:rsidP="00E13FAC">
    <w:pPr>
      <w:pStyle w:val="Corpodetexto"/>
      <w:rPr>
        <w:rFonts w:ascii="Ecofont Vera Sans" w:hAnsi="Ecofont Vera Sans" w:cs="Arial"/>
      </w:rPr>
    </w:pPr>
  </w:p>
  <w:p w:rsidR="00E13FAC" w:rsidRPr="00CE7C88" w:rsidRDefault="00E13FAC" w:rsidP="00E13FAC">
    <w:pPr>
      <w:pStyle w:val="Corpodetexto"/>
      <w:rPr>
        <w:rFonts w:ascii="Arial" w:hAnsi="Arial" w:cs="Arial"/>
      </w:rPr>
    </w:pPr>
    <w:r w:rsidRPr="00CE7C88">
      <w:rPr>
        <w:rFonts w:ascii="Arial" w:hAnsi="Arial" w:cs="Arial"/>
      </w:rPr>
      <w:t>Ministério da Educação</w:t>
    </w:r>
  </w:p>
  <w:p w:rsidR="00E13FAC" w:rsidRPr="00CE7C88" w:rsidRDefault="00E13FAC" w:rsidP="00E13FAC">
    <w:pPr>
      <w:pStyle w:val="Corpodetexto"/>
      <w:rPr>
        <w:rFonts w:ascii="Arial" w:hAnsi="Arial" w:cs="Arial"/>
      </w:rPr>
    </w:pPr>
    <w:r w:rsidRPr="00CE7C88">
      <w:rPr>
        <w:rFonts w:ascii="Arial" w:hAnsi="Arial" w:cs="Arial"/>
      </w:rPr>
      <w:t>Secretaria de Educação Profissional e Tecnológica</w:t>
    </w:r>
  </w:p>
  <w:p w:rsidR="00E13FAC" w:rsidRPr="00CE7C88" w:rsidRDefault="00E13FAC" w:rsidP="00E13FAC">
    <w:pPr>
      <w:pStyle w:val="Corpodetexto"/>
      <w:pBdr>
        <w:bottom w:val="single" w:sz="8" w:space="2" w:color="000000"/>
      </w:pBdr>
      <w:rPr>
        <w:rFonts w:ascii="Arial" w:hAnsi="Arial" w:cs="Arial"/>
      </w:rPr>
    </w:pPr>
    <w:r w:rsidRPr="00CE7C88">
      <w:rPr>
        <w:rFonts w:ascii="Arial" w:hAnsi="Arial" w:cs="Arial"/>
      </w:rPr>
      <w:t xml:space="preserve">Instituto Federal </w:t>
    </w:r>
    <w:r w:rsidR="00E03CA9" w:rsidRPr="00CE7C88">
      <w:rPr>
        <w:rFonts w:ascii="Arial" w:hAnsi="Arial" w:cs="Arial"/>
      </w:rPr>
      <w:t>Catarinense</w:t>
    </w:r>
  </w:p>
  <w:p w:rsidR="00E13FAC" w:rsidRPr="00CE7C88" w:rsidRDefault="00445D96" w:rsidP="00CE7C88">
    <w:pPr>
      <w:pStyle w:val="Corpodetexto"/>
      <w:pBdr>
        <w:bottom w:val="single" w:sz="8" w:space="2" w:color="000000"/>
      </w:pBdr>
      <w:rPr>
        <w:rFonts w:ascii="Arial" w:hAnsi="Arial" w:cs="Arial"/>
      </w:rPr>
    </w:pPr>
    <w:r>
      <w:rPr>
        <w:rFonts w:ascii="Arial" w:hAnsi="Arial" w:cs="Arial"/>
      </w:rPr>
      <w:t>Ca</w:t>
    </w:r>
    <w:r w:rsidR="00611D14" w:rsidRPr="00CE7C88">
      <w:rPr>
        <w:rFonts w:ascii="Arial" w:hAnsi="Arial" w:cs="Arial"/>
      </w:rPr>
      <w:t xml:space="preserve">mpus </w:t>
    </w:r>
    <w:r w:rsidR="00EE11AC">
      <w:rPr>
        <w:rFonts w:ascii="Arial" w:hAnsi="Arial" w:cs="Arial"/>
      </w:rPr>
      <w:t>Videira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stylePaneFormatFilter w:val="0000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403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13FAC"/>
    <w:rsid w:val="00004694"/>
    <w:rsid w:val="00045E71"/>
    <w:rsid w:val="000D2589"/>
    <w:rsid w:val="000F67A2"/>
    <w:rsid w:val="00110A77"/>
    <w:rsid w:val="0012046D"/>
    <w:rsid w:val="001246A0"/>
    <w:rsid w:val="00124D9B"/>
    <w:rsid w:val="00131A6D"/>
    <w:rsid w:val="00157B65"/>
    <w:rsid w:val="00193CF2"/>
    <w:rsid w:val="001B7160"/>
    <w:rsid w:val="001D32E8"/>
    <w:rsid w:val="001D4368"/>
    <w:rsid w:val="00204D64"/>
    <w:rsid w:val="00282816"/>
    <w:rsid w:val="00295567"/>
    <w:rsid w:val="002D1407"/>
    <w:rsid w:val="002E24C9"/>
    <w:rsid w:val="002F4D1F"/>
    <w:rsid w:val="00312EE4"/>
    <w:rsid w:val="003177CA"/>
    <w:rsid w:val="003368F2"/>
    <w:rsid w:val="00355515"/>
    <w:rsid w:val="0037548A"/>
    <w:rsid w:val="003B5990"/>
    <w:rsid w:val="00423AEB"/>
    <w:rsid w:val="00445D96"/>
    <w:rsid w:val="00463F68"/>
    <w:rsid w:val="0047125B"/>
    <w:rsid w:val="00484CEE"/>
    <w:rsid w:val="004A1F36"/>
    <w:rsid w:val="004C2D10"/>
    <w:rsid w:val="004D5372"/>
    <w:rsid w:val="004E7510"/>
    <w:rsid w:val="004F3FB9"/>
    <w:rsid w:val="00503C5F"/>
    <w:rsid w:val="00511B5B"/>
    <w:rsid w:val="005D7BD5"/>
    <w:rsid w:val="005F6EC6"/>
    <w:rsid w:val="00601AC0"/>
    <w:rsid w:val="00611D14"/>
    <w:rsid w:val="0063012B"/>
    <w:rsid w:val="00634481"/>
    <w:rsid w:val="006A60D3"/>
    <w:rsid w:val="006B7ABA"/>
    <w:rsid w:val="006C4177"/>
    <w:rsid w:val="006D237B"/>
    <w:rsid w:val="006D25F1"/>
    <w:rsid w:val="006F7416"/>
    <w:rsid w:val="00705915"/>
    <w:rsid w:val="00736234"/>
    <w:rsid w:val="007711DC"/>
    <w:rsid w:val="007A1DEB"/>
    <w:rsid w:val="007B66E7"/>
    <w:rsid w:val="007E5B20"/>
    <w:rsid w:val="0081415C"/>
    <w:rsid w:val="00847EA1"/>
    <w:rsid w:val="008C00EA"/>
    <w:rsid w:val="00922C3C"/>
    <w:rsid w:val="00934D5F"/>
    <w:rsid w:val="009355A2"/>
    <w:rsid w:val="009441E9"/>
    <w:rsid w:val="0095462D"/>
    <w:rsid w:val="0096089C"/>
    <w:rsid w:val="0097034D"/>
    <w:rsid w:val="00971DA2"/>
    <w:rsid w:val="00975A9E"/>
    <w:rsid w:val="009D21C0"/>
    <w:rsid w:val="00A04D6F"/>
    <w:rsid w:val="00A177DC"/>
    <w:rsid w:val="00A245E1"/>
    <w:rsid w:val="00A279A9"/>
    <w:rsid w:val="00A648B8"/>
    <w:rsid w:val="00A9050F"/>
    <w:rsid w:val="00A926DC"/>
    <w:rsid w:val="00AA1A59"/>
    <w:rsid w:val="00AA38F4"/>
    <w:rsid w:val="00AD14EB"/>
    <w:rsid w:val="00AD65B9"/>
    <w:rsid w:val="00AD7572"/>
    <w:rsid w:val="00AE283B"/>
    <w:rsid w:val="00B029FF"/>
    <w:rsid w:val="00B117D8"/>
    <w:rsid w:val="00B23ED6"/>
    <w:rsid w:val="00B634F9"/>
    <w:rsid w:val="00BB5BEC"/>
    <w:rsid w:val="00BD566F"/>
    <w:rsid w:val="00BF2E23"/>
    <w:rsid w:val="00C17134"/>
    <w:rsid w:val="00C45BB9"/>
    <w:rsid w:val="00C56C17"/>
    <w:rsid w:val="00C67A4A"/>
    <w:rsid w:val="00C80FDC"/>
    <w:rsid w:val="00CB3A6C"/>
    <w:rsid w:val="00CB5099"/>
    <w:rsid w:val="00CD59F5"/>
    <w:rsid w:val="00CE7C88"/>
    <w:rsid w:val="00D027E7"/>
    <w:rsid w:val="00D4576C"/>
    <w:rsid w:val="00D5366B"/>
    <w:rsid w:val="00D549F1"/>
    <w:rsid w:val="00D5784A"/>
    <w:rsid w:val="00DC5E4B"/>
    <w:rsid w:val="00E017BC"/>
    <w:rsid w:val="00E03CA9"/>
    <w:rsid w:val="00E10EDE"/>
    <w:rsid w:val="00E13FAC"/>
    <w:rsid w:val="00E44671"/>
    <w:rsid w:val="00E62A33"/>
    <w:rsid w:val="00E66EA0"/>
    <w:rsid w:val="00E97E38"/>
    <w:rsid w:val="00EA0C50"/>
    <w:rsid w:val="00ED3B02"/>
    <w:rsid w:val="00EE11AC"/>
    <w:rsid w:val="00F363A0"/>
    <w:rsid w:val="00F4645A"/>
    <w:rsid w:val="00F66AA2"/>
    <w:rsid w:val="00F73B0C"/>
    <w:rsid w:val="00F7549D"/>
    <w:rsid w:val="00F923C3"/>
    <w:rsid w:val="00F97B2A"/>
    <w:rsid w:val="00FC3655"/>
    <w:rsid w:val="00FE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2E8"/>
    <w:pPr>
      <w:spacing w:line="100" w:lineRule="atLeast"/>
    </w:pPr>
  </w:style>
  <w:style w:type="paragraph" w:styleId="Ttulo1">
    <w:name w:val="heading 1"/>
    <w:basedOn w:val="Normal1"/>
    <w:next w:val="Normal1"/>
    <w:qFormat/>
    <w:rsid w:val="001D32E8"/>
    <w:pPr>
      <w:keepNext/>
      <w:numPr>
        <w:numId w:val="1"/>
      </w:numPr>
      <w:spacing w:before="100" w:after="100"/>
      <w:jc w:val="both"/>
      <w:outlineLvl w:val="0"/>
    </w:pPr>
    <w:rPr>
      <w:b/>
      <w:bCs/>
    </w:rPr>
  </w:style>
  <w:style w:type="paragraph" w:styleId="Ttulo2">
    <w:name w:val="heading 2"/>
    <w:basedOn w:val="Normal1"/>
    <w:next w:val="Normal1"/>
    <w:qFormat/>
    <w:rsid w:val="001D32E8"/>
    <w:pPr>
      <w:keepNext/>
      <w:numPr>
        <w:ilvl w:val="1"/>
        <w:numId w:val="1"/>
      </w:numPr>
      <w:spacing w:before="100" w:after="100"/>
      <w:jc w:val="center"/>
      <w:outlineLvl w:val="1"/>
    </w:pPr>
    <w:rPr>
      <w:b/>
      <w:bCs/>
    </w:rPr>
  </w:style>
  <w:style w:type="paragraph" w:styleId="Ttulo3">
    <w:name w:val="heading 3"/>
    <w:basedOn w:val="Normal1"/>
    <w:next w:val="Normal1"/>
    <w:qFormat/>
    <w:rsid w:val="001D32E8"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paragraph" w:styleId="Ttulo4">
    <w:name w:val="heading 4"/>
    <w:basedOn w:val="Normal1"/>
    <w:qFormat/>
    <w:rsid w:val="001D32E8"/>
    <w:pPr>
      <w:numPr>
        <w:ilvl w:val="3"/>
        <w:numId w:val="1"/>
      </w:numPr>
      <w:spacing w:before="100" w:after="100"/>
      <w:outlineLvl w:val="3"/>
    </w:pPr>
    <w:rPr>
      <w:b/>
      <w:bCs/>
    </w:rPr>
  </w:style>
  <w:style w:type="paragraph" w:styleId="Ttulo6">
    <w:name w:val="heading 6"/>
    <w:basedOn w:val="Normal1"/>
    <w:qFormat/>
    <w:rsid w:val="001D32E8"/>
    <w:pPr>
      <w:numPr>
        <w:ilvl w:val="5"/>
        <w:numId w:val="1"/>
      </w:numPr>
      <w:spacing w:before="100" w:after="100"/>
      <w:outlineLvl w:val="5"/>
    </w:pPr>
    <w:rPr>
      <w:b/>
      <w:bCs/>
      <w:sz w:val="15"/>
      <w:szCs w:val="15"/>
    </w:rPr>
  </w:style>
  <w:style w:type="paragraph" w:styleId="Ttulo7">
    <w:name w:val="heading 7"/>
    <w:basedOn w:val="Normal1"/>
    <w:qFormat/>
    <w:rsid w:val="001D32E8"/>
    <w:pPr>
      <w:numPr>
        <w:ilvl w:val="6"/>
        <w:numId w:val="1"/>
      </w:numPr>
      <w:spacing w:before="100" w:after="100"/>
      <w:outlineLvl w:val="6"/>
    </w:pPr>
  </w:style>
  <w:style w:type="paragraph" w:styleId="Ttulo8">
    <w:name w:val="heading 8"/>
    <w:basedOn w:val="Normal1"/>
    <w:qFormat/>
    <w:rsid w:val="001D32E8"/>
    <w:pPr>
      <w:numPr>
        <w:ilvl w:val="7"/>
        <w:numId w:val="1"/>
      </w:numPr>
      <w:spacing w:before="100" w:after="100"/>
      <w:outlineLvl w:val="7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1D32E8"/>
  </w:style>
  <w:style w:type="character" w:customStyle="1" w:styleId="Hyperlink1">
    <w:name w:val="Hyperlink1"/>
    <w:basedOn w:val="Fontepargpadro1"/>
    <w:rsid w:val="001D32E8"/>
    <w:rPr>
      <w:color w:val="0000FF"/>
      <w:u w:val="single"/>
    </w:rPr>
  </w:style>
  <w:style w:type="character" w:customStyle="1" w:styleId="Forte1">
    <w:name w:val="Forte1"/>
    <w:basedOn w:val="Fontepargpadro1"/>
    <w:rsid w:val="001D32E8"/>
    <w:rPr>
      <w:b/>
      <w:bCs/>
    </w:rPr>
  </w:style>
  <w:style w:type="character" w:customStyle="1" w:styleId="Refdenotaderodap1">
    <w:name w:val="Ref. de nota de rodapé1"/>
    <w:basedOn w:val="Fontepargpadro1"/>
    <w:rsid w:val="001D32E8"/>
    <w:rPr>
      <w:position w:val="20"/>
      <w:sz w:val="13"/>
    </w:rPr>
  </w:style>
  <w:style w:type="character" w:styleId="Nmerodepgina">
    <w:name w:val="page number"/>
    <w:basedOn w:val="Fontepargpadro1"/>
    <w:rsid w:val="001D32E8"/>
  </w:style>
  <w:style w:type="character" w:customStyle="1" w:styleId="HiperlinkVisitado1">
    <w:name w:val="HiperlinkVisitado1"/>
    <w:basedOn w:val="Fontepargpadro1"/>
    <w:rsid w:val="001D32E8"/>
    <w:rPr>
      <w:color w:val="800080"/>
      <w:u w:val="single"/>
    </w:rPr>
  </w:style>
  <w:style w:type="character" w:customStyle="1" w:styleId="searchhit">
    <w:name w:val="search_hit"/>
    <w:basedOn w:val="Fontepargpadro1"/>
    <w:rsid w:val="001D32E8"/>
  </w:style>
  <w:style w:type="character" w:customStyle="1" w:styleId="CabealhoChar">
    <w:name w:val="Cabeçalho Char"/>
    <w:basedOn w:val="Fontepargpadro1"/>
    <w:rsid w:val="001D32E8"/>
    <w:rPr>
      <w:sz w:val="24"/>
      <w:szCs w:val="24"/>
    </w:rPr>
  </w:style>
  <w:style w:type="character" w:customStyle="1" w:styleId="RodapChar">
    <w:name w:val="Rodapé Char"/>
    <w:basedOn w:val="Fontepargpadro1"/>
    <w:rsid w:val="001D32E8"/>
    <w:rPr>
      <w:sz w:val="24"/>
      <w:szCs w:val="24"/>
    </w:rPr>
  </w:style>
  <w:style w:type="character" w:customStyle="1" w:styleId="WWCharLFO1LVL1">
    <w:name w:val="WW_CharLFO1LVL1"/>
    <w:rsid w:val="001D32E8"/>
    <w:rPr>
      <w:rFonts w:ascii="Times New Roman" w:eastAsia="Times New Roman" w:hAnsi="Times New Roman" w:cs="Times New Roman"/>
    </w:rPr>
  </w:style>
  <w:style w:type="character" w:customStyle="1" w:styleId="WWCharLFO1LVL2">
    <w:name w:val="WW_CharLFO1LVL2"/>
    <w:rsid w:val="001D32E8"/>
    <w:rPr>
      <w:rFonts w:ascii="Courier New" w:hAnsi="Courier New"/>
    </w:rPr>
  </w:style>
  <w:style w:type="character" w:customStyle="1" w:styleId="WWCharLFO1LVL3">
    <w:name w:val="WW_CharLFO1LVL3"/>
    <w:rsid w:val="001D32E8"/>
    <w:rPr>
      <w:rFonts w:ascii="Wingdings" w:hAnsi="Wingdings"/>
    </w:rPr>
  </w:style>
  <w:style w:type="character" w:customStyle="1" w:styleId="WWCharLFO1LVL4">
    <w:name w:val="WW_CharLFO1LVL4"/>
    <w:rsid w:val="001D32E8"/>
    <w:rPr>
      <w:rFonts w:ascii="Symbol" w:hAnsi="Symbol"/>
    </w:rPr>
  </w:style>
  <w:style w:type="character" w:customStyle="1" w:styleId="WWCharLFO1LVL5">
    <w:name w:val="WW_CharLFO1LVL5"/>
    <w:rsid w:val="001D32E8"/>
    <w:rPr>
      <w:rFonts w:ascii="Courier New" w:hAnsi="Courier New"/>
    </w:rPr>
  </w:style>
  <w:style w:type="character" w:customStyle="1" w:styleId="WWCharLFO1LVL6">
    <w:name w:val="WW_CharLFO1LVL6"/>
    <w:rsid w:val="001D32E8"/>
    <w:rPr>
      <w:rFonts w:ascii="Wingdings" w:hAnsi="Wingdings"/>
    </w:rPr>
  </w:style>
  <w:style w:type="character" w:customStyle="1" w:styleId="WWCharLFO1LVL7">
    <w:name w:val="WW_CharLFO1LVL7"/>
    <w:rsid w:val="001D32E8"/>
    <w:rPr>
      <w:rFonts w:ascii="Symbol" w:hAnsi="Symbol"/>
    </w:rPr>
  </w:style>
  <w:style w:type="character" w:customStyle="1" w:styleId="WWCharLFO1LVL8">
    <w:name w:val="WW_CharLFO1LVL8"/>
    <w:rsid w:val="001D32E8"/>
    <w:rPr>
      <w:rFonts w:ascii="Courier New" w:hAnsi="Courier New"/>
    </w:rPr>
  </w:style>
  <w:style w:type="character" w:customStyle="1" w:styleId="WWCharLFO1LVL9">
    <w:name w:val="WW_CharLFO1LVL9"/>
    <w:rsid w:val="001D32E8"/>
    <w:rPr>
      <w:rFonts w:ascii="Wingdings" w:hAnsi="Wingdings"/>
    </w:rPr>
  </w:style>
  <w:style w:type="character" w:customStyle="1" w:styleId="WWCharLFO3LVL1">
    <w:name w:val="WW_CharLFO3LVL1"/>
    <w:rsid w:val="001D32E8"/>
    <w:rPr>
      <w:b/>
    </w:rPr>
  </w:style>
  <w:style w:type="character" w:customStyle="1" w:styleId="WWCharLFO3LVL2">
    <w:name w:val="WW_CharLFO3LVL2"/>
    <w:rsid w:val="001D32E8"/>
    <w:rPr>
      <w:b/>
    </w:rPr>
  </w:style>
  <w:style w:type="character" w:customStyle="1" w:styleId="WWCharLFO3LVL3">
    <w:name w:val="WW_CharLFO3LVL3"/>
    <w:rsid w:val="001D32E8"/>
    <w:rPr>
      <w:b/>
    </w:rPr>
  </w:style>
  <w:style w:type="character" w:customStyle="1" w:styleId="WWCharLFO3LVL4">
    <w:name w:val="WW_CharLFO3LVL4"/>
    <w:rsid w:val="001D32E8"/>
    <w:rPr>
      <w:b/>
    </w:rPr>
  </w:style>
  <w:style w:type="character" w:customStyle="1" w:styleId="WWCharLFO3LVL5">
    <w:name w:val="WW_CharLFO3LVL5"/>
    <w:rsid w:val="001D32E8"/>
    <w:rPr>
      <w:b/>
    </w:rPr>
  </w:style>
  <w:style w:type="character" w:customStyle="1" w:styleId="WWCharLFO3LVL6">
    <w:name w:val="WW_CharLFO3LVL6"/>
    <w:rsid w:val="001D32E8"/>
    <w:rPr>
      <w:b/>
    </w:rPr>
  </w:style>
  <w:style w:type="character" w:customStyle="1" w:styleId="WWCharLFO3LVL7">
    <w:name w:val="WW_CharLFO3LVL7"/>
    <w:rsid w:val="001D32E8"/>
    <w:rPr>
      <w:b/>
    </w:rPr>
  </w:style>
  <w:style w:type="character" w:customStyle="1" w:styleId="WWCharLFO3LVL8">
    <w:name w:val="WW_CharLFO3LVL8"/>
    <w:rsid w:val="001D32E8"/>
    <w:rPr>
      <w:b/>
    </w:rPr>
  </w:style>
  <w:style w:type="character" w:customStyle="1" w:styleId="WWCharLFO3LVL9">
    <w:name w:val="WW_CharLFO3LVL9"/>
    <w:rsid w:val="001D32E8"/>
    <w:rPr>
      <w:b/>
    </w:rPr>
  </w:style>
  <w:style w:type="character" w:customStyle="1" w:styleId="WWCharLFO5LVL1">
    <w:name w:val="WW_CharLFO5LVL1"/>
    <w:rsid w:val="001D32E8"/>
    <w:rPr>
      <w:rFonts w:ascii="Symbol" w:hAnsi="Symbol"/>
    </w:rPr>
  </w:style>
  <w:style w:type="character" w:customStyle="1" w:styleId="WWCharLFO5LVL2">
    <w:name w:val="WW_CharLFO5LVL2"/>
    <w:rsid w:val="001D32E8"/>
    <w:rPr>
      <w:rFonts w:ascii="Courier New" w:hAnsi="Courier New"/>
    </w:rPr>
  </w:style>
  <w:style w:type="character" w:customStyle="1" w:styleId="WWCharLFO5LVL3">
    <w:name w:val="WW_CharLFO5LVL3"/>
    <w:rsid w:val="001D32E8"/>
    <w:rPr>
      <w:rFonts w:ascii="Wingdings" w:hAnsi="Wingdings"/>
    </w:rPr>
  </w:style>
  <w:style w:type="character" w:customStyle="1" w:styleId="WWCharLFO5LVL4">
    <w:name w:val="WW_CharLFO5LVL4"/>
    <w:rsid w:val="001D32E8"/>
    <w:rPr>
      <w:rFonts w:ascii="Symbol" w:hAnsi="Symbol"/>
    </w:rPr>
  </w:style>
  <w:style w:type="character" w:customStyle="1" w:styleId="WWCharLFO5LVL5">
    <w:name w:val="WW_CharLFO5LVL5"/>
    <w:rsid w:val="001D32E8"/>
    <w:rPr>
      <w:rFonts w:ascii="Courier New" w:hAnsi="Courier New"/>
    </w:rPr>
  </w:style>
  <w:style w:type="character" w:customStyle="1" w:styleId="WWCharLFO5LVL6">
    <w:name w:val="WW_CharLFO5LVL6"/>
    <w:rsid w:val="001D32E8"/>
    <w:rPr>
      <w:rFonts w:ascii="Wingdings" w:hAnsi="Wingdings"/>
    </w:rPr>
  </w:style>
  <w:style w:type="character" w:customStyle="1" w:styleId="WWCharLFO5LVL7">
    <w:name w:val="WW_CharLFO5LVL7"/>
    <w:rsid w:val="001D32E8"/>
    <w:rPr>
      <w:rFonts w:ascii="Symbol" w:hAnsi="Symbol"/>
    </w:rPr>
  </w:style>
  <w:style w:type="character" w:customStyle="1" w:styleId="WWCharLFO5LVL8">
    <w:name w:val="WW_CharLFO5LVL8"/>
    <w:rsid w:val="001D32E8"/>
    <w:rPr>
      <w:rFonts w:ascii="Courier New" w:hAnsi="Courier New"/>
    </w:rPr>
  </w:style>
  <w:style w:type="character" w:customStyle="1" w:styleId="WWCharLFO5LVL9">
    <w:name w:val="WW_CharLFO5LVL9"/>
    <w:rsid w:val="001D32E8"/>
    <w:rPr>
      <w:rFonts w:ascii="Wingdings" w:hAnsi="Wingdings"/>
    </w:rPr>
  </w:style>
  <w:style w:type="character" w:customStyle="1" w:styleId="WWCharLFO16LVL1">
    <w:name w:val="WW_CharLFO16LVL1"/>
    <w:rsid w:val="001D32E8"/>
    <w:rPr>
      <w:rFonts w:ascii="Symbol" w:eastAsia="Times New Roman" w:hAnsi="Symbol" w:cs="Times New Roman"/>
    </w:rPr>
  </w:style>
  <w:style w:type="character" w:customStyle="1" w:styleId="WWCharLFO16LVL2">
    <w:name w:val="WW_CharLFO16LVL2"/>
    <w:rsid w:val="001D32E8"/>
    <w:rPr>
      <w:rFonts w:ascii="Courier New" w:hAnsi="Courier New" w:cs="Courier New"/>
    </w:rPr>
  </w:style>
  <w:style w:type="character" w:customStyle="1" w:styleId="WWCharLFO16LVL3">
    <w:name w:val="WW_CharLFO16LVL3"/>
    <w:rsid w:val="001D32E8"/>
    <w:rPr>
      <w:rFonts w:ascii="Wingdings" w:hAnsi="Wingdings"/>
    </w:rPr>
  </w:style>
  <w:style w:type="character" w:customStyle="1" w:styleId="WWCharLFO16LVL4">
    <w:name w:val="WW_CharLFO16LVL4"/>
    <w:rsid w:val="001D32E8"/>
    <w:rPr>
      <w:rFonts w:ascii="Symbol" w:hAnsi="Symbol"/>
    </w:rPr>
  </w:style>
  <w:style w:type="character" w:customStyle="1" w:styleId="WWCharLFO16LVL5">
    <w:name w:val="WW_CharLFO16LVL5"/>
    <w:rsid w:val="001D32E8"/>
    <w:rPr>
      <w:rFonts w:ascii="Courier New" w:hAnsi="Courier New" w:cs="Courier New"/>
    </w:rPr>
  </w:style>
  <w:style w:type="character" w:customStyle="1" w:styleId="WWCharLFO16LVL6">
    <w:name w:val="WW_CharLFO16LVL6"/>
    <w:rsid w:val="001D32E8"/>
    <w:rPr>
      <w:rFonts w:ascii="Wingdings" w:hAnsi="Wingdings"/>
    </w:rPr>
  </w:style>
  <w:style w:type="character" w:customStyle="1" w:styleId="WWCharLFO16LVL7">
    <w:name w:val="WW_CharLFO16LVL7"/>
    <w:rsid w:val="001D32E8"/>
    <w:rPr>
      <w:rFonts w:ascii="Symbol" w:hAnsi="Symbol"/>
    </w:rPr>
  </w:style>
  <w:style w:type="character" w:customStyle="1" w:styleId="WWCharLFO16LVL8">
    <w:name w:val="WW_CharLFO16LVL8"/>
    <w:rsid w:val="001D32E8"/>
    <w:rPr>
      <w:rFonts w:ascii="Courier New" w:hAnsi="Courier New" w:cs="Courier New"/>
    </w:rPr>
  </w:style>
  <w:style w:type="character" w:customStyle="1" w:styleId="WWCharLFO16LVL9">
    <w:name w:val="WW_CharLFO16LVL9"/>
    <w:rsid w:val="001D32E8"/>
    <w:rPr>
      <w:rFonts w:ascii="Wingdings" w:hAnsi="Wingdings"/>
    </w:rPr>
  </w:style>
  <w:style w:type="character" w:customStyle="1" w:styleId="Caracteresdenotaderodap">
    <w:name w:val="Caracteres de nota de rodapé"/>
    <w:rsid w:val="001D32E8"/>
  </w:style>
  <w:style w:type="paragraph" w:customStyle="1" w:styleId="Ttulo10">
    <w:name w:val="Título1"/>
    <w:basedOn w:val="Normal1"/>
    <w:rsid w:val="001D32E8"/>
    <w:pPr>
      <w:jc w:val="center"/>
    </w:pPr>
    <w:rPr>
      <w:b/>
      <w:bCs/>
    </w:rPr>
  </w:style>
  <w:style w:type="paragraph" w:styleId="Corpodetexto">
    <w:name w:val="Body Text"/>
    <w:basedOn w:val="Normal1"/>
    <w:rsid w:val="001D32E8"/>
    <w:pPr>
      <w:jc w:val="center"/>
    </w:pPr>
    <w:rPr>
      <w:szCs w:val="20"/>
    </w:rPr>
  </w:style>
  <w:style w:type="paragraph" w:customStyle="1" w:styleId="Normal1">
    <w:name w:val="Normal1"/>
    <w:rsid w:val="001D32E8"/>
    <w:pPr>
      <w:suppressAutoHyphens/>
      <w:spacing w:line="100" w:lineRule="atLeast"/>
    </w:pPr>
    <w:rPr>
      <w:sz w:val="24"/>
      <w:szCs w:val="24"/>
    </w:rPr>
  </w:style>
  <w:style w:type="paragraph" w:styleId="NormalWeb">
    <w:name w:val="Normal (Web)"/>
    <w:basedOn w:val="Normal1"/>
    <w:rsid w:val="001D32E8"/>
    <w:pPr>
      <w:spacing w:before="100" w:after="100"/>
    </w:pPr>
  </w:style>
  <w:style w:type="paragraph" w:styleId="Legenda">
    <w:name w:val="caption"/>
    <w:basedOn w:val="Normal1"/>
    <w:next w:val="Normal1"/>
    <w:qFormat/>
    <w:rsid w:val="001D32E8"/>
    <w:pPr>
      <w:spacing w:before="100" w:after="100"/>
    </w:pPr>
    <w:rPr>
      <w:b/>
      <w:bCs/>
    </w:rPr>
  </w:style>
  <w:style w:type="paragraph" w:customStyle="1" w:styleId="Recuodecorpodetexto1">
    <w:name w:val="Recuo de corpo de texto1"/>
    <w:basedOn w:val="Normal1"/>
    <w:rsid w:val="001D32E8"/>
    <w:pPr>
      <w:spacing w:before="100" w:after="100"/>
    </w:pPr>
  </w:style>
  <w:style w:type="paragraph" w:customStyle="1" w:styleId="Recuodecorpodetexto21">
    <w:name w:val="Recuo de corpo de texto 21"/>
    <w:basedOn w:val="Normal1"/>
    <w:rsid w:val="001D32E8"/>
    <w:pPr>
      <w:tabs>
        <w:tab w:val="left" w:pos="355"/>
      </w:tabs>
      <w:spacing w:before="100" w:after="100"/>
      <w:ind w:left="80" w:firstLine="160"/>
      <w:jc w:val="both"/>
    </w:pPr>
    <w:rPr>
      <w:szCs w:val="20"/>
    </w:rPr>
  </w:style>
  <w:style w:type="paragraph" w:styleId="Cabealho">
    <w:name w:val="header"/>
    <w:basedOn w:val="Normal1"/>
    <w:rsid w:val="001D32E8"/>
    <w:pPr>
      <w:spacing w:before="100" w:after="100"/>
    </w:pPr>
  </w:style>
  <w:style w:type="paragraph" w:customStyle="1" w:styleId="Recuodecorpodetexto31">
    <w:name w:val="Recuo de corpo de texto 31"/>
    <w:basedOn w:val="Normal1"/>
    <w:rsid w:val="001D32E8"/>
    <w:pPr>
      <w:spacing w:before="100" w:after="100"/>
      <w:ind w:firstLine="600"/>
      <w:jc w:val="both"/>
    </w:pPr>
    <w:rPr>
      <w:rFonts w:ascii="Arial" w:hAnsi="Arial" w:cs="Arial"/>
      <w:szCs w:val="20"/>
    </w:rPr>
  </w:style>
  <w:style w:type="paragraph" w:customStyle="1" w:styleId="Corpodetexto21">
    <w:name w:val="Corpo de texto 21"/>
    <w:basedOn w:val="Normal1"/>
    <w:rsid w:val="001D32E8"/>
    <w:pPr>
      <w:spacing w:before="100" w:after="100"/>
      <w:jc w:val="both"/>
    </w:pPr>
    <w:rPr>
      <w:szCs w:val="20"/>
    </w:rPr>
  </w:style>
  <w:style w:type="paragraph" w:customStyle="1" w:styleId="Corpodetexto31">
    <w:name w:val="Corpo de texto 31"/>
    <w:basedOn w:val="Normal1"/>
    <w:rsid w:val="001D32E8"/>
    <w:pPr>
      <w:jc w:val="center"/>
    </w:pPr>
    <w:rPr>
      <w:sz w:val="22"/>
    </w:rPr>
  </w:style>
  <w:style w:type="paragraph" w:styleId="Rodap">
    <w:name w:val="footer"/>
    <w:basedOn w:val="Normal1"/>
    <w:rsid w:val="001D32E8"/>
    <w:pPr>
      <w:spacing w:before="100" w:after="100"/>
    </w:pPr>
  </w:style>
  <w:style w:type="paragraph" w:customStyle="1" w:styleId="Textodenotaderodap1">
    <w:name w:val="Texto de nota de rodapé1"/>
    <w:basedOn w:val="Normal1"/>
    <w:rsid w:val="001D32E8"/>
    <w:rPr>
      <w:sz w:val="20"/>
      <w:szCs w:val="20"/>
    </w:rPr>
  </w:style>
  <w:style w:type="paragraph" w:customStyle="1" w:styleId="Contedodatabela">
    <w:name w:val="Conteúdo da tabela"/>
    <w:basedOn w:val="Normal"/>
    <w:rsid w:val="001D32E8"/>
    <w:pPr>
      <w:suppressLineNumbers/>
    </w:pPr>
  </w:style>
  <w:style w:type="character" w:styleId="Refdecomentrio">
    <w:name w:val="annotation reference"/>
    <w:basedOn w:val="Fontepargpadro"/>
    <w:uiPriority w:val="99"/>
    <w:semiHidden/>
    <w:unhideWhenUsed/>
    <w:rsid w:val="004E75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751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751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75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751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75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0609B-C727-4976-8922-3CAFBAD4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Hewlett-Packard Company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Alunos</dc:creator>
  <cp:lastModifiedBy>Usuario</cp:lastModifiedBy>
  <cp:revision>50</cp:revision>
  <cp:lastPrinted>2013-11-18T19:01:00Z</cp:lastPrinted>
  <dcterms:created xsi:type="dcterms:W3CDTF">2014-09-25T14:02:00Z</dcterms:created>
  <dcterms:modified xsi:type="dcterms:W3CDTF">2022-09-23T00:35:00Z</dcterms:modified>
</cp:coreProperties>
</file>